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83EB" w14:textId="77777777" w:rsidR="001870E4" w:rsidRDefault="001870E4" w:rsidP="00543782">
      <w:pPr>
        <w:tabs>
          <w:tab w:val="left" w:pos="2118"/>
        </w:tabs>
        <w:jc w:val="both"/>
        <w:rPr>
          <w:color w:val="000000"/>
          <w:sz w:val="24"/>
          <w:szCs w:val="24"/>
          <w:shd w:val="clear" w:color="auto" w:fill="FFFFFF"/>
        </w:rPr>
      </w:pPr>
    </w:p>
    <w:p w14:paraId="296BD663" w14:textId="77777777" w:rsidR="00BA5106" w:rsidRDefault="00BA5106" w:rsidP="00946470">
      <w:pPr>
        <w:spacing w:before="120" w:after="160" w:line="319" w:lineRule="exact"/>
        <w:jc w:val="both"/>
        <w:rPr>
          <w:rFonts w:eastAsia="Calibri"/>
          <w:sz w:val="22"/>
          <w:szCs w:val="22"/>
          <w:lang w:eastAsia="ar-SA"/>
        </w:rPr>
      </w:pPr>
    </w:p>
    <w:p w14:paraId="58A75A01" w14:textId="77777777" w:rsidR="00BA5106" w:rsidRDefault="00BA5106" w:rsidP="00946470">
      <w:pPr>
        <w:spacing w:before="120" w:after="160" w:line="319" w:lineRule="exact"/>
        <w:jc w:val="both"/>
        <w:rPr>
          <w:rFonts w:eastAsia="Calibri"/>
          <w:sz w:val="22"/>
          <w:szCs w:val="22"/>
          <w:lang w:eastAsia="ar-SA"/>
        </w:rPr>
      </w:pPr>
    </w:p>
    <w:p w14:paraId="6B41D89B" w14:textId="290C51B5" w:rsidR="00946470" w:rsidRPr="00F024D6" w:rsidRDefault="00946470" w:rsidP="00946470">
      <w:pPr>
        <w:spacing w:before="120" w:after="160" w:line="319" w:lineRule="exact"/>
        <w:jc w:val="both"/>
        <w:rPr>
          <w:rFonts w:eastAsia="Calibri"/>
          <w:sz w:val="22"/>
          <w:szCs w:val="22"/>
          <w:lang w:eastAsia="ar-SA"/>
        </w:rPr>
      </w:pPr>
      <w:r>
        <w:rPr>
          <w:rFonts w:eastAsia="Calibri"/>
          <w:sz w:val="22"/>
          <w:szCs w:val="22"/>
          <w:lang w:eastAsia="ar-SA"/>
        </w:rPr>
        <w:t>A</w:t>
      </w:r>
      <w:r w:rsidRPr="00F024D6">
        <w:rPr>
          <w:rFonts w:eastAsia="Calibri"/>
          <w:sz w:val="22"/>
          <w:szCs w:val="22"/>
          <w:lang w:eastAsia="ar-SA"/>
        </w:rPr>
        <w:t>llegato “1” all’Avviso pubblico</w:t>
      </w:r>
      <w:r>
        <w:rPr>
          <w:rFonts w:eastAsia="Calibri"/>
          <w:sz w:val="22"/>
          <w:szCs w:val="22"/>
          <w:lang w:eastAsia="ar-SA"/>
        </w:rPr>
        <w:t xml:space="preserve"> – Modulo per la presentazione della candidatura alla selezione</w:t>
      </w:r>
    </w:p>
    <w:p w14:paraId="581F998F" w14:textId="77777777" w:rsidR="00946470" w:rsidRPr="006C53E7" w:rsidRDefault="00946470" w:rsidP="00946470">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14:paraId="4F52E87A" w14:textId="77777777" w:rsidR="00946470" w:rsidRPr="00F024D6" w:rsidRDefault="00946470" w:rsidP="00946470">
      <w:pPr>
        <w:spacing w:after="160" w:line="259" w:lineRule="auto"/>
        <w:rPr>
          <w:rFonts w:eastAsia="Calibri"/>
          <w:sz w:val="22"/>
          <w:szCs w:val="22"/>
          <w:lang w:eastAsia="ar-SA"/>
        </w:rPr>
      </w:pPr>
    </w:p>
    <w:p w14:paraId="3AAD6EE1" w14:textId="14A6423E" w:rsidR="00946470" w:rsidRPr="00C039C8" w:rsidRDefault="00946470" w:rsidP="00946470">
      <w:pPr>
        <w:jc w:val="both"/>
        <w:rPr>
          <w:sz w:val="22"/>
          <w:szCs w:val="22"/>
        </w:rPr>
      </w:pPr>
      <w:r w:rsidRPr="00C039C8">
        <w:rPr>
          <w:rFonts w:eastAsia="Calibri"/>
          <w:sz w:val="22"/>
          <w:szCs w:val="22"/>
          <w:lang w:eastAsia="ar-SA"/>
        </w:rPr>
        <w:t>Richiesta di partecipazione all’Avviso Pubblico emanato con DDPF n.</w:t>
      </w:r>
      <w:r w:rsidR="00DA65CF">
        <w:rPr>
          <w:rFonts w:eastAsia="Calibri"/>
          <w:sz w:val="22"/>
          <w:szCs w:val="22"/>
          <w:lang w:eastAsia="ar-SA"/>
        </w:rPr>
        <w:t xml:space="preserve"> 79 GML 01 03 2021 </w:t>
      </w:r>
      <w:bookmarkStart w:id="0" w:name="_GoBack"/>
      <w:bookmarkEnd w:id="0"/>
      <w:r w:rsidR="00DA65CF">
        <w:rPr>
          <w:rFonts w:eastAsia="Calibri"/>
          <w:sz w:val="22"/>
          <w:szCs w:val="22"/>
          <w:lang w:eastAsia="ar-SA"/>
        </w:rPr>
        <w:t xml:space="preserve"> </w:t>
      </w:r>
      <w:r w:rsidRPr="00C039C8">
        <w:rPr>
          <w:rFonts w:eastAsia="Calibri"/>
          <w:sz w:val="22"/>
          <w:szCs w:val="22"/>
          <w:lang w:eastAsia="ar-SA"/>
        </w:rPr>
        <w:t xml:space="preserve">riferita all’offerta di lavoro ai sensi dell’art. 16 L. 56/87 per </w:t>
      </w:r>
      <w:r w:rsidRPr="00C039C8">
        <w:rPr>
          <w:rFonts w:eastAsia="Calibri"/>
          <w:b/>
          <w:bCs/>
          <w:sz w:val="22"/>
          <w:szCs w:val="22"/>
          <w:lang w:eastAsia="ar-SA"/>
        </w:rPr>
        <w:t>n. 6 unità</w:t>
      </w:r>
      <w:r w:rsidRPr="00C039C8">
        <w:rPr>
          <w:rFonts w:eastAsia="Calibri"/>
          <w:sz w:val="22"/>
          <w:szCs w:val="22"/>
          <w:lang w:eastAsia="ar-SA"/>
        </w:rPr>
        <w:t xml:space="preserve"> a tempo determinato 6 mesi per 36 ore settimanali presso</w:t>
      </w:r>
      <w:r w:rsidRPr="00C039C8">
        <w:rPr>
          <w:rFonts w:ascii="Helvetica" w:eastAsia="Calibri" w:hAnsi="Helvetica" w:cs="Helvetica"/>
          <w:b/>
          <w:noProof/>
          <w:sz w:val="22"/>
          <w:szCs w:val="22"/>
        </w:rPr>
        <w:t xml:space="preserve"> </w:t>
      </w:r>
      <w:r w:rsidRPr="00C039C8">
        <w:rPr>
          <w:rFonts w:eastAsia="Calibri"/>
          <w:b/>
          <w:noProof/>
          <w:sz w:val="22"/>
          <w:szCs w:val="22"/>
        </w:rPr>
        <w:t>Asur Marche Area Vasta 2 – Zona territoriale di Fabriano</w:t>
      </w:r>
      <w:r w:rsidRPr="00C039C8">
        <w:rPr>
          <w:rFonts w:ascii="Helvetica" w:eastAsia="Calibri" w:hAnsi="Helvetica" w:cs="Helvetica"/>
          <w:b/>
          <w:noProof/>
          <w:sz w:val="22"/>
          <w:szCs w:val="22"/>
        </w:rPr>
        <w:t xml:space="preserve"> </w:t>
      </w:r>
      <w:r w:rsidRPr="00C039C8">
        <w:rPr>
          <w:rFonts w:eastAsia="Calibri"/>
          <w:sz w:val="22"/>
          <w:szCs w:val="22"/>
          <w:lang w:eastAsia="ar-SA"/>
        </w:rPr>
        <w:t>programmata per il periodo</w:t>
      </w:r>
      <w:r w:rsidRPr="00C039C8">
        <w:rPr>
          <w:sz w:val="22"/>
          <w:szCs w:val="22"/>
        </w:rPr>
        <w:t xml:space="preserve"> che intercorre fra</w:t>
      </w:r>
      <w:r w:rsidRPr="00C039C8">
        <w:rPr>
          <w:b/>
          <w:sz w:val="22"/>
          <w:szCs w:val="22"/>
        </w:rPr>
        <w:t xml:space="preserve"> le ore 9.00</w:t>
      </w:r>
      <w:r w:rsidRPr="00C039C8">
        <w:rPr>
          <w:sz w:val="22"/>
          <w:szCs w:val="22"/>
        </w:rPr>
        <w:t xml:space="preserve"> </w:t>
      </w:r>
      <w:r w:rsidRPr="00C039C8">
        <w:rPr>
          <w:b/>
          <w:sz w:val="22"/>
          <w:szCs w:val="22"/>
        </w:rPr>
        <w:t xml:space="preserve">di lunedì 08/03/2021 </w:t>
      </w:r>
      <w:r w:rsidRPr="00C039C8">
        <w:rPr>
          <w:b/>
          <w:bCs/>
          <w:sz w:val="22"/>
          <w:szCs w:val="22"/>
        </w:rPr>
        <w:t>fino alle ore 12.30 di mercoledì 10/03/2021 (3 giorni lavorativi)</w:t>
      </w:r>
      <w:r w:rsidRPr="00C039C8">
        <w:rPr>
          <w:sz w:val="22"/>
          <w:szCs w:val="22"/>
        </w:rPr>
        <w:t>.</w:t>
      </w:r>
    </w:p>
    <w:p w14:paraId="2A83906C" w14:textId="77777777" w:rsidR="00946470" w:rsidRPr="00F024D6" w:rsidRDefault="00946470" w:rsidP="00946470">
      <w:pPr>
        <w:spacing w:after="160" w:line="259" w:lineRule="auto"/>
        <w:jc w:val="both"/>
        <w:rPr>
          <w:rFonts w:eastAsia="Calibri"/>
          <w:sz w:val="22"/>
          <w:szCs w:val="22"/>
          <w:lang w:eastAsia="ar-SA"/>
        </w:rPr>
      </w:pPr>
    </w:p>
    <w:p w14:paraId="14483B2E" w14:textId="77777777" w:rsidR="00946470" w:rsidRPr="00F024D6" w:rsidRDefault="00946470" w:rsidP="00946470">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14:paraId="3213132D" w14:textId="77777777" w:rsidR="00946470" w:rsidRPr="00F024D6" w:rsidRDefault="00946470" w:rsidP="00946470">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20D3796B" w14:textId="77777777" w:rsidR="00946470" w:rsidRPr="00F024D6" w:rsidRDefault="00946470" w:rsidP="00946470">
      <w:pPr>
        <w:spacing w:after="160" w:line="259" w:lineRule="auto"/>
        <w:jc w:val="both"/>
        <w:rPr>
          <w:rFonts w:eastAsia="Calibri"/>
          <w:sz w:val="22"/>
          <w:szCs w:val="22"/>
          <w:lang w:eastAsia="ar-SA"/>
        </w:rPr>
      </w:pPr>
      <w:r w:rsidRPr="00F024D6">
        <w:rPr>
          <w:rFonts w:eastAsia="Calibri"/>
          <w:sz w:val="22"/>
          <w:szCs w:val="22"/>
          <w:lang w:eastAsia="ar-SA"/>
        </w:rPr>
        <w:t>Cod. fisc.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14:paraId="6BE5D011" w14:textId="77777777" w:rsidR="00946470" w:rsidRPr="00F024D6" w:rsidRDefault="00946470" w:rsidP="00946470">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6A6BFFFA" w14:textId="77777777" w:rsidR="00946470" w:rsidRPr="00F024D6" w:rsidRDefault="00946470" w:rsidP="00946470">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4C4817ED" w14:textId="77777777" w:rsidR="00946470" w:rsidRPr="00F024D6" w:rsidRDefault="00946470" w:rsidP="00946470">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4CAAD7A" w14:textId="77777777" w:rsidR="00946470" w:rsidRPr="00F024D6" w:rsidRDefault="00946470" w:rsidP="00946470">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6E6DD4A5" w14:textId="77777777" w:rsidR="00946470" w:rsidRPr="00F024D6" w:rsidRDefault="00946470" w:rsidP="00946470">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683A80B" w14:textId="77777777" w:rsidR="00946470" w:rsidRPr="00F024D6" w:rsidRDefault="00946470" w:rsidP="00946470">
      <w:pPr>
        <w:keepNext/>
        <w:jc w:val="both"/>
        <w:outlineLvl w:val="1"/>
        <w:rPr>
          <w:sz w:val="24"/>
          <w:szCs w:val="24"/>
          <w:lang w:eastAsia="ar-SA"/>
        </w:rPr>
      </w:pPr>
      <w:r w:rsidRPr="00F024D6">
        <w:rPr>
          <w:sz w:val="24"/>
          <w:szCs w:val="24"/>
          <w:lang w:eastAsia="ar-SA"/>
        </w:rPr>
        <w:t>Tel./cell: __________________________________________________________________</w:t>
      </w:r>
    </w:p>
    <w:p w14:paraId="03D26945" w14:textId="77777777" w:rsidR="00946470" w:rsidRPr="00F024D6" w:rsidRDefault="00946470" w:rsidP="00946470">
      <w:pPr>
        <w:spacing w:after="160" w:line="259" w:lineRule="auto"/>
        <w:rPr>
          <w:rFonts w:eastAsia="Calibri"/>
          <w:sz w:val="22"/>
          <w:szCs w:val="22"/>
          <w:lang w:eastAsia="ar-SA"/>
        </w:rPr>
      </w:pPr>
    </w:p>
    <w:p w14:paraId="3A1D232E" w14:textId="77777777" w:rsidR="00946470" w:rsidRPr="00F024D6" w:rsidRDefault="00946470" w:rsidP="00946470">
      <w:pPr>
        <w:keepNext/>
        <w:jc w:val="both"/>
        <w:outlineLvl w:val="1"/>
        <w:rPr>
          <w:i/>
          <w:iCs/>
          <w:sz w:val="24"/>
          <w:szCs w:val="24"/>
          <w:lang w:eastAsia="ar-SA"/>
        </w:rPr>
      </w:pPr>
      <w:r w:rsidRPr="00F024D6">
        <w:rPr>
          <w:sz w:val="24"/>
          <w:szCs w:val="24"/>
          <w:lang w:eastAsia="ar-SA"/>
        </w:rPr>
        <w:t xml:space="preserve">indirizzo </w:t>
      </w:r>
      <w:r w:rsidRPr="002001A1">
        <w:rPr>
          <w:sz w:val="24"/>
          <w:szCs w:val="24"/>
          <w:lang w:eastAsia="ar-SA"/>
        </w:rPr>
        <w:t>email:</w:t>
      </w:r>
      <w:r w:rsidRPr="00F024D6">
        <w:rPr>
          <w:sz w:val="24"/>
          <w:szCs w:val="24"/>
          <w:lang w:eastAsia="ar-SA"/>
        </w:rPr>
        <w:t xml:space="preserve">____________________________________________________________ </w:t>
      </w:r>
    </w:p>
    <w:p w14:paraId="0ADB6E83" w14:textId="77777777" w:rsidR="00946470" w:rsidRPr="00F024D6" w:rsidRDefault="00946470" w:rsidP="00946470">
      <w:pPr>
        <w:jc w:val="both"/>
        <w:rPr>
          <w:sz w:val="24"/>
          <w:szCs w:val="24"/>
          <w:lang w:eastAsia="ar-SA"/>
        </w:rPr>
      </w:pPr>
    </w:p>
    <w:p w14:paraId="1F2B400E" w14:textId="77777777" w:rsidR="00946470" w:rsidRPr="00F024D6" w:rsidRDefault="00946470" w:rsidP="00946470">
      <w:pPr>
        <w:jc w:val="both"/>
        <w:rPr>
          <w:sz w:val="24"/>
          <w:szCs w:val="24"/>
          <w:lang w:eastAsia="ar-SA"/>
        </w:rPr>
      </w:pPr>
      <w:r w:rsidRPr="00F024D6">
        <w:rPr>
          <w:sz w:val="24"/>
          <w:szCs w:val="24"/>
          <w:lang w:eastAsia="ar-SA"/>
        </w:rPr>
        <w:t>Documento di riconoscimento (Tipo e n. ________________________________________)</w:t>
      </w:r>
    </w:p>
    <w:p w14:paraId="59450FDB" w14:textId="77777777" w:rsidR="00946470" w:rsidRPr="00F024D6" w:rsidRDefault="00946470" w:rsidP="00946470">
      <w:pPr>
        <w:jc w:val="both"/>
        <w:rPr>
          <w:sz w:val="24"/>
          <w:szCs w:val="24"/>
          <w:lang w:eastAsia="ar-SA"/>
        </w:rPr>
      </w:pPr>
    </w:p>
    <w:p w14:paraId="497E3C4B" w14:textId="77777777" w:rsidR="00946470" w:rsidRPr="00F024D6" w:rsidRDefault="00946470" w:rsidP="00946470">
      <w:pPr>
        <w:jc w:val="both"/>
        <w:rPr>
          <w:sz w:val="24"/>
          <w:szCs w:val="24"/>
          <w:lang w:eastAsia="ar-SA"/>
        </w:rPr>
      </w:pPr>
      <w:r w:rsidRPr="00F024D6">
        <w:rPr>
          <w:sz w:val="24"/>
          <w:szCs w:val="24"/>
          <w:lang w:eastAsia="ar-SA"/>
        </w:rPr>
        <w:t xml:space="preserve">con riferimento all’Avviso pubblico indicato in oggetto, </w:t>
      </w:r>
    </w:p>
    <w:p w14:paraId="0ADBED21" w14:textId="77777777" w:rsidR="00946470" w:rsidRPr="00F024D6" w:rsidRDefault="00946470" w:rsidP="00946470">
      <w:pPr>
        <w:jc w:val="center"/>
        <w:rPr>
          <w:sz w:val="24"/>
          <w:szCs w:val="24"/>
          <w:highlight w:val="yellow"/>
          <w:lang w:eastAsia="ar-SA"/>
        </w:rPr>
      </w:pPr>
    </w:p>
    <w:p w14:paraId="3224C356" w14:textId="77777777" w:rsidR="00946470" w:rsidRDefault="00946470" w:rsidP="00946470">
      <w:pPr>
        <w:jc w:val="center"/>
        <w:rPr>
          <w:sz w:val="24"/>
          <w:szCs w:val="24"/>
          <w:lang w:eastAsia="ar-SA"/>
        </w:rPr>
      </w:pPr>
      <w:r w:rsidRPr="00F024D6">
        <w:rPr>
          <w:sz w:val="24"/>
          <w:szCs w:val="24"/>
          <w:lang w:eastAsia="ar-SA"/>
        </w:rPr>
        <w:t>CHIEDE</w:t>
      </w:r>
    </w:p>
    <w:p w14:paraId="4766847F" w14:textId="77777777" w:rsidR="00946470" w:rsidRPr="00F024D6" w:rsidRDefault="00946470" w:rsidP="00946470">
      <w:pPr>
        <w:jc w:val="center"/>
        <w:rPr>
          <w:sz w:val="24"/>
          <w:szCs w:val="24"/>
          <w:lang w:eastAsia="ar-SA"/>
        </w:rPr>
      </w:pPr>
    </w:p>
    <w:p w14:paraId="42F5D633" w14:textId="77777777" w:rsidR="00946470" w:rsidRPr="00254F49" w:rsidRDefault="00946470" w:rsidP="00946470">
      <w:pPr>
        <w:jc w:val="both"/>
        <w:rPr>
          <w:sz w:val="24"/>
          <w:szCs w:val="24"/>
          <w:lang w:eastAsia="ar-SA"/>
        </w:rPr>
      </w:pPr>
      <w:r w:rsidRPr="00655E75">
        <w:rPr>
          <w:sz w:val="24"/>
          <w:szCs w:val="24"/>
          <w:lang w:eastAsia="ar-SA"/>
        </w:rPr>
        <w:t>Di partecipare alla prevista graduatoria per l’avviamento a selezione</w:t>
      </w:r>
      <w:r>
        <w:rPr>
          <w:sz w:val="24"/>
          <w:szCs w:val="24"/>
          <w:lang w:eastAsia="ar-SA"/>
        </w:rPr>
        <w:t xml:space="preserve"> di </w:t>
      </w:r>
      <w:r w:rsidRPr="007E2AB4">
        <w:rPr>
          <w:b/>
          <w:sz w:val="24"/>
          <w:szCs w:val="24"/>
          <w:lang w:eastAsia="ar-SA"/>
        </w:rPr>
        <w:t>n.</w:t>
      </w:r>
      <w:r>
        <w:rPr>
          <w:b/>
          <w:sz w:val="24"/>
          <w:szCs w:val="24"/>
          <w:lang w:eastAsia="ar-SA"/>
        </w:rPr>
        <w:t xml:space="preserve"> 6 Coadiutori Amministrativi</w:t>
      </w:r>
      <w:r w:rsidRPr="007E2AB4">
        <w:rPr>
          <w:b/>
          <w:sz w:val="24"/>
          <w:szCs w:val="24"/>
          <w:lang w:eastAsia="ar-SA"/>
        </w:rPr>
        <w:t xml:space="preserve"> </w:t>
      </w:r>
      <w:r w:rsidRPr="00655E75">
        <w:rPr>
          <w:sz w:val="24"/>
          <w:szCs w:val="24"/>
          <w:lang w:eastAsia="ar-SA"/>
        </w:rPr>
        <w:t>p</w:t>
      </w:r>
      <w:r>
        <w:rPr>
          <w:sz w:val="24"/>
          <w:szCs w:val="24"/>
          <w:lang w:eastAsia="ar-SA"/>
        </w:rPr>
        <w:t>resso l’ASUR Area vasta n. 2 sede di Fabriano</w:t>
      </w:r>
      <w:r w:rsidRPr="00254F49">
        <w:rPr>
          <w:sz w:val="24"/>
          <w:szCs w:val="24"/>
          <w:lang w:eastAsia="ar-SA"/>
        </w:rPr>
        <w:t>.</w:t>
      </w:r>
    </w:p>
    <w:p w14:paraId="6C27491A" w14:textId="77777777" w:rsidR="00946470" w:rsidRDefault="00946470" w:rsidP="00946470">
      <w:pPr>
        <w:tabs>
          <w:tab w:val="left" w:pos="7200"/>
        </w:tabs>
        <w:rPr>
          <w:sz w:val="24"/>
          <w:szCs w:val="24"/>
          <w:lang w:eastAsia="ar-SA"/>
        </w:rPr>
      </w:pPr>
    </w:p>
    <w:p w14:paraId="3A2C5DD6" w14:textId="77777777" w:rsidR="00946470" w:rsidRPr="00F024D6" w:rsidRDefault="00946470" w:rsidP="00946470">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w:t>
      </w:r>
      <w:r>
        <w:rPr>
          <w:rFonts w:eastAsia="Calibri"/>
          <w:sz w:val="22"/>
          <w:szCs w:val="22"/>
          <w:lang w:eastAsia="ar-SA"/>
        </w:rPr>
        <w:t xml:space="preserve"> 2000, nonché della decadenza da</w:t>
      </w:r>
      <w:r w:rsidRPr="00F024D6">
        <w:rPr>
          <w:rFonts w:eastAsia="Calibri"/>
          <w:sz w:val="22"/>
          <w:szCs w:val="22"/>
          <w:lang w:eastAsia="ar-SA"/>
        </w:rPr>
        <w:t xml:space="preserve">i benefici eventualmente conseguiti, così come previsto dall’art. 75 del citato D.P.R. </w:t>
      </w:r>
    </w:p>
    <w:p w14:paraId="5318AA17" w14:textId="77777777" w:rsidR="00946470" w:rsidRDefault="00946470" w:rsidP="00946470">
      <w:pPr>
        <w:keepNext/>
        <w:jc w:val="center"/>
        <w:outlineLvl w:val="4"/>
        <w:rPr>
          <w:b/>
          <w:sz w:val="24"/>
          <w:szCs w:val="24"/>
          <w:lang w:eastAsia="ar-SA"/>
        </w:rPr>
      </w:pPr>
      <w:r w:rsidRPr="00F024D6">
        <w:rPr>
          <w:b/>
          <w:sz w:val="24"/>
          <w:szCs w:val="24"/>
          <w:lang w:eastAsia="ar-SA"/>
        </w:rPr>
        <w:t xml:space="preserve">D I C H I A R A </w:t>
      </w:r>
    </w:p>
    <w:p w14:paraId="74421BE7" w14:textId="77777777" w:rsidR="00946470" w:rsidRDefault="00946470" w:rsidP="00946470">
      <w:pPr>
        <w:numPr>
          <w:ilvl w:val="0"/>
          <w:numId w:val="6"/>
        </w:numPr>
        <w:autoSpaceDE w:val="0"/>
        <w:autoSpaceDN w:val="0"/>
        <w:adjustRightInd w:val="0"/>
        <w:jc w:val="both"/>
        <w:rPr>
          <w:rFonts w:eastAsia="Calibri"/>
          <w:sz w:val="22"/>
          <w:szCs w:val="22"/>
          <w:lang w:eastAsia="ar-SA"/>
        </w:rPr>
      </w:pPr>
      <w:r w:rsidRPr="00F024D6">
        <w:rPr>
          <w:rFonts w:eastAsia="Calibri"/>
          <w:sz w:val="22"/>
          <w:szCs w:val="22"/>
          <w:lang w:eastAsia="ar-SA"/>
        </w:rPr>
        <w:t>di avere i seguenti requisiti di cittadinanza:</w:t>
      </w:r>
    </w:p>
    <w:p w14:paraId="27356E2C" w14:textId="77777777" w:rsidR="00946470" w:rsidRPr="003706CC" w:rsidRDefault="00946470" w:rsidP="00946470">
      <w:pPr>
        <w:pStyle w:val="Paragrafoelenco"/>
        <w:autoSpaceDE w:val="0"/>
        <w:autoSpaceDN w:val="0"/>
        <w:adjustRightInd w:val="0"/>
        <w:ind w:left="709"/>
        <w:jc w:val="both"/>
        <w:rPr>
          <w:rFonts w:eastAsia="Calibri"/>
          <w:sz w:val="22"/>
          <w:szCs w:val="22"/>
          <w:lang w:eastAsia="ar-SA"/>
        </w:rPr>
      </w:pPr>
      <w:r w:rsidRPr="00481C14">
        <w:rPr>
          <w:rFonts w:eastAsia="Calibri"/>
          <w:sz w:val="22"/>
          <w:szCs w:val="22"/>
          <w:lang w:eastAsia="ar-SA"/>
        </w:rPr>
        <w:t></w:t>
      </w:r>
      <w:r>
        <w:rPr>
          <w:rFonts w:eastAsia="Calibri"/>
          <w:sz w:val="22"/>
          <w:szCs w:val="22"/>
          <w:lang w:eastAsia="ar-SA"/>
        </w:rPr>
        <w:t xml:space="preserve"> </w:t>
      </w:r>
      <w:r w:rsidRPr="00093F32">
        <w:rPr>
          <w:rFonts w:eastAsia="Calibri"/>
          <w:sz w:val="22"/>
          <w:szCs w:val="22"/>
          <w:lang w:eastAsia="ar-SA"/>
        </w:rPr>
        <w:t xml:space="preserve">di essere cittadino italiano; </w:t>
      </w:r>
    </w:p>
    <w:p w14:paraId="47D04E33" w14:textId="77777777" w:rsidR="00946470" w:rsidRPr="00B40865" w:rsidRDefault="00946470" w:rsidP="00946470">
      <w:pPr>
        <w:pStyle w:val="Paragrafoelenco"/>
        <w:autoSpaceDE w:val="0"/>
        <w:autoSpaceDN w:val="0"/>
        <w:adjustRightInd w:val="0"/>
        <w:ind w:left="709"/>
        <w:jc w:val="both"/>
        <w:rPr>
          <w:rFonts w:eastAsia="Calibri"/>
          <w:i/>
          <w:sz w:val="22"/>
          <w:szCs w:val="22"/>
          <w:lang w:eastAsia="ar-SA"/>
        </w:rPr>
      </w:pPr>
      <w:r w:rsidRPr="00093F32">
        <w:rPr>
          <w:rFonts w:eastAsia="Calibri"/>
          <w:i/>
          <w:sz w:val="22"/>
          <w:szCs w:val="22"/>
          <w:lang w:eastAsia="ar-SA"/>
        </w:rPr>
        <w:t>oppure:</w:t>
      </w:r>
    </w:p>
    <w:p w14:paraId="1D54C78E" w14:textId="77777777" w:rsidR="00946470" w:rsidRPr="00481C14" w:rsidRDefault="00946470" w:rsidP="00946470">
      <w:pPr>
        <w:autoSpaceDE w:val="0"/>
        <w:autoSpaceDN w:val="0"/>
        <w:adjustRightInd w:val="0"/>
        <w:ind w:left="720"/>
        <w:jc w:val="both"/>
        <w:rPr>
          <w:rFonts w:eastAsia="Calibri"/>
          <w:sz w:val="22"/>
          <w:szCs w:val="22"/>
          <w:lang w:eastAsia="ar-SA"/>
        </w:rPr>
      </w:pPr>
      <w:r>
        <w:rPr>
          <w:rFonts w:eastAsia="Calibri"/>
          <w:sz w:val="22"/>
          <w:szCs w:val="22"/>
          <w:lang w:eastAsia="ar-SA"/>
        </w:rPr>
        <w:lastRenderedPageBreak/>
        <w:t xml:space="preserve"> </w:t>
      </w:r>
      <w:r w:rsidRPr="00481C14">
        <w:rPr>
          <w:rFonts w:eastAsia="Calibri"/>
          <w:sz w:val="22"/>
          <w:szCs w:val="22"/>
          <w:lang w:eastAsia="ar-SA"/>
        </w:rPr>
        <w:t xml:space="preserve">di essere cittadino di uno Stato membro dell’Unione Europea e di possedere i requisiti, ove compatibili, di cui all’art 3 del DPCM  174/94; </w:t>
      </w:r>
    </w:p>
    <w:p w14:paraId="587861EF" w14:textId="77777777" w:rsidR="00946470" w:rsidRPr="001A74A4" w:rsidRDefault="00946470" w:rsidP="00946470">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481C14">
        <w:rPr>
          <w:rFonts w:eastAsia="Calibri"/>
          <w:sz w:val="22"/>
          <w:szCs w:val="22"/>
          <w:lang w:eastAsia="ar-SA"/>
        </w:rPr>
        <w:t xml:space="preserve">di essere cittadino di Paesi terzi e familiare di cittadini italiani o di un altro Stato membro dell'Unione Europea e di essere titolare del diritto di soggiorno o del diritto di soggiorno permanente e di </w:t>
      </w:r>
      <w:r w:rsidRPr="001A74A4">
        <w:rPr>
          <w:rFonts w:eastAsia="Calibri"/>
          <w:sz w:val="22"/>
          <w:szCs w:val="22"/>
          <w:lang w:eastAsia="ar-SA"/>
        </w:rPr>
        <w:t xml:space="preserve">possedere i requisiti, ove compatibili, di cui all’art 3 del DPCM  174/94; </w:t>
      </w:r>
    </w:p>
    <w:p w14:paraId="1D51F561" w14:textId="77777777" w:rsidR="00946470" w:rsidRDefault="00946470" w:rsidP="00946470">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1A74A4">
        <w:rPr>
          <w:rFonts w:eastAsia="Calibri"/>
          <w:sz w:val="22"/>
          <w:szCs w:val="22"/>
          <w:lang w:eastAsia="ar-SA"/>
        </w:rPr>
        <w:t xml:space="preserve">di essere cittadino di Paesi terzi titolare del permesso di soggiorno UE per soggiornanti di lungo periodo o titolare dello status di rifugiato ovvero dello status di protezione sussidiaria e di possedere i requisiti, ove compatibili, di cui all’art 3 del </w:t>
      </w:r>
      <w:r>
        <w:rPr>
          <w:rFonts w:eastAsia="Calibri"/>
          <w:sz w:val="22"/>
          <w:szCs w:val="22"/>
          <w:lang w:eastAsia="ar-SA"/>
        </w:rPr>
        <w:t>DPCM  174/94;</w:t>
      </w:r>
    </w:p>
    <w:p w14:paraId="6C3F3EC3" w14:textId="77777777" w:rsidR="00946470" w:rsidRDefault="00946470" w:rsidP="00946470">
      <w:pPr>
        <w:autoSpaceDE w:val="0"/>
        <w:autoSpaceDN w:val="0"/>
        <w:adjustRightInd w:val="0"/>
        <w:ind w:left="720"/>
        <w:jc w:val="both"/>
        <w:rPr>
          <w:rFonts w:eastAsia="Calibri"/>
          <w:sz w:val="22"/>
          <w:szCs w:val="22"/>
          <w:lang w:eastAsia="ar-SA"/>
        </w:rPr>
      </w:pPr>
    </w:p>
    <w:p w14:paraId="5157A557" w14:textId="77777777" w:rsidR="00946470" w:rsidRPr="006A1D2F" w:rsidRDefault="00946470" w:rsidP="00946470">
      <w:pPr>
        <w:pStyle w:val="Paragrafoelenco"/>
        <w:numPr>
          <w:ilvl w:val="0"/>
          <w:numId w:val="6"/>
        </w:numPr>
        <w:autoSpaceDE w:val="0"/>
        <w:autoSpaceDN w:val="0"/>
        <w:adjustRightInd w:val="0"/>
        <w:ind w:left="714" w:hanging="357"/>
        <w:jc w:val="both"/>
        <w:rPr>
          <w:rFonts w:eastAsia="Calibri"/>
          <w:b/>
          <w:sz w:val="22"/>
          <w:szCs w:val="22"/>
          <w:lang w:eastAsia="ar-SA"/>
        </w:rPr>
      </w:pPr>
      <w:r w:rsidRPr="006A1D2F">
        <w:rPr>
          <w:rFonts w:eastAsia="Calibri"/>
          <w:sz w:val="22"/>
          <w:szCs w:val="22"/>
          <w:lang w:eastAsia="ar-SA"/>
        </w:rPr>
        <w:t>di essere in possesso del diploma di istruzione secondaria di primo grado (scuola media inferiore) o altro titolo superiore (specificare il titolo di studio posseduto: ____________________________ conseguito in data ________________________</w:t>
      </w:r>
      <w:r>
        <w:rPr>
          <w:rFonts w:eastAsia="Calibri"/>
          <w:sz w:val="22"/>
          <w:szCs w:val="22"/>
          <w:lang w:eastAsia="ar-SA"/>
        </w:rPr>
        <w:t>_</w:t>
      </w:r>
      <w:r w:rsidRPr="006A1D2F">
        <w:rPr>
          <w:rFonts w:eastAsia="Calibri"/>
          <w:sz w:val="22"/>
          <w:szCs w:val="22"/>
          <w:lang w:eastAsia="ar-SA"/>
        </w:rPr>
        <w:t xml:space="preserve"> presso ________________________________________</w:t>
      </w:r>
      <w:r>
        <w:rPr>
          <w:rFonts w:eastAsia="Calibri"/>
          <w:sz w:val="22"/>
          <w:szCs w:val="22"/>
          <w:lang w:eastAsia="ar-SA"/>
        </w:rPr>
        <w:t xml:space="preserve">_______) </w:t>
      </w:r>
      <w:r w:rsidRPr="00994643">
        <w:rPr>
          <w:rFonts w:eastAsia="Calibri"/>
          <w:b/>
          <w:sz w:val="22"/>
          <w:szCs w:val="22"/>
          <w:lang w:eastAsia="ar-SA"/>
        </w:rPr>
        <w:t>Con riferimento</w:t>
      </w:r>
      <w:r w:rsidRPr="006A1D2F">
        <w:rPr>
          <w:rFonts w:eastAsia="Calibri"/>
          <w:b/>
          <w:sz w:val="22"/>
          <w:szCs w:val="22"/>
          <w:lang w:eastAsia="ar-SA"/>
        </w:rPr>
        <w:t xml:space="preserve"> al precedente punto 2, per i cittadini stranieri:</w:t>
      </w:r>
    </w:p>
    <w:p w14:paraId="2A6EE707" w14:textId="77777777" w:rsidR="00946470" w:rsidRPr="005A0162" w:rsidRDefault="00946470" w:rsidP="00B17C1B">
      <w:pPr>
        <w:numPr>
          <w:ilvl w:val="0"/>
          <w:numId w:val="7"/>
        </w:numPr>
        <w:ind w:left="1440"/>
        <w:jc w:val="both"/>
        <w:rPr>
          <w:rFonts w:eastAsia="Calibri"/>
          <w:sz w:val="22"/>
          <w:szCs w:val="22"/>
          <w:lang w:eastAsia="ar-SA"/>
        </w:rPr>
      </w:pPr>
      <w:r w:rsidRPr="00E86B91">
        <w:rPr>
          <w:rFonts w:eastAsia="Calibri"/>
          <w:sz w:val="22"/>
          <w:szCs w:val="22"/>
          <w:lang w:eastAsia="ar-SA"/>
        </w:rPr>
        <w:t>di possedere il titolo di equivalenza al corrispondente titolo di studio</w:t>
      </w:r>
      <w:r w:rsidRPr="005A0162">
        <w:rPr>
          <w:rFonts w:eastAsia="Calibri"/>
          <w:sz w:val="22"/>
          <w:szCs w:val="22"/>
          <w:lang w:eastAsia="ar-SA"/>
        </w:rPr>
        <w:t xml:space="preserve"> conseguito in Italia rilasciato dal Dipartimento della Funzione Pubblica (art. 38, commi 3, 3-bis del D.lgs 165/01);</w:t>
      </w:r>
    </w:p>
    <w:p w14:paraId="7BA1CB03" w14:textId="77777777" w:rsidR="00946470" w:rsidRDefault="00946470" w:rsidP="00B17C1B">
      <w:pPr>
        <w:numPr>
          <w:ilvl w:val="0"/>
          <w:numId w:val="7"/>
        </w:numPr>
        <w:ind w:left="1440"/>
        <w:jc w:val="both"/>
        <w:rPr>
          <w:rFonts w:eastAsia="Calibri"/>
          <w:sz w:val="22"/>
          <w:szCs w:val="22"/>
          <w:lang w:eastAsia="ar-SA"/>
        </w:rPr>
      </w:pPr>
      <w:r w:rsidRPr="005A0162">
        <w:rPr>
          <w:rFonts w:eastAsia="Calibri"/>
          <w:sz w:val="22"/>
          <w:szCs w:val="22"/>
          <w:lang w:eastAsia="ar-SA"/>
        </w:rPr>
        <w:t xml:space="preserve">di possedere il titolo di equipollenza al corrispondente titolo italiano. </w:t>
      </w:r>
    </w:p>
    <w:p w14:paraId="08F61945" w14:textId="77777777" w:rsidR="00946470" w:rsidRDefault="00946470" w:rsidP="00946470">
      <w:pPr>
        <w:jc w:val="both"/>
        <w:rPr>
          <w:rFonts w:eastAsia="Calibri"/>
          <w:sz w:val="22"/>
          <w:szCs w:val="22"/>
          <w:lang w:eastAsia="ar-SA"/>
        </w:rPr>
      </w:pPr>
      <w:r>
        <w:rPr>
          <w:rFonts w:eastAsia="Calibri"/>
          <w:sz w:val="22"/>
          <w:szCs w:val="22"/>
          <w:lang w:eastAsia="ar-SA"/>
        </w:rPr>
        <w:t xml:space="preserve">                    (A tal fine si allega copia del relativo documento di equivalenza o di equipollenza);</w:t>
      </w:r>
    </w:p>
    <w:p w14:paraId="64342430" w14:textId="77777777" w:rsidR="00946470" w:rsidRPr="00B40865" w:rsidRDefault="00946470" w:rsidP="00946470">
      <w:pPr>
        <w:jc w:val="both"/>
        <w:rPr>
          <w:rFonts w:eastAsia="Calibri"/>
          <w:sz w:val="22"/>
          <w:szCs w:val="22"/>
          <w:lang w:eastAsia="ar-SA"/>
        </w:rPr>
      </w:pPr>
    </w:p>
    <w:p w14:paraId="3F5D2126" w14:textId="77777777" w:rsidR="00946470" w:rsidRDefault="00946470" w:rsidP="00946470">
      <w:pPr>
        <w:numPr>
          <w:ilvl w:val="0"/>
          <w:numId w:val="6"/>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72CD953B" w14:textId="77777777" w:rsidR="00946470" w:rsidRPr="00F024D6" w:rsidRDefault="00946470" w:rsidP="00946470">
      <w:pPr>
        <w:autoSpaceDE w:val="0"/>
        <w:autoSpaceDN w:val="0"/>
        <w:adjustRightInd w:val="0"/>
        <w:ind w:left="720"/>
        <w:rPr>
          <w:rFonts w:eastAsia="Calibri"/>
          <w:sz w:val="22"/>
          <w:szCs w:val="22"/>
          <w:lang w:eastAsia="en-US"/>
        </w:rPr>
      </w:pPr>
    </w:p>
    <w:p w14:paraId="53E2DDE3" w14:textId="77777777" w:rsidR="00946470" w:rsidRDefault="00946470" w:rsidP="00946470">
      <w:pPr>
        <w:numPr>
          <w:ilvl w:val="0"/>
          <w:numId w:val="6"/>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14:paraId="41672535" w14:textId="77777777" w:rsidR="00946470" w:rsidRDefault="00946470" w:rsidP="00946470">
      <w:pPr>
        <w:autoSpaceDE w:val="0"/>
        <w:autoSpaceDN w:val="0"/>
        <w:adjustRightInd w:val="0"/>
        <w:rPr>
          <w:rFonts w:eastAsia="Calibri"/>
          <w:sz w:val="22"/>
          <w:szCs w:val="22"/>
          <w:lang w:eastAsia="ar-SA"/>
        </w:rPr>
      </w:pPr>
    </w:p>
    <w:p w14:paraId="2D0B30A1" w14:textId="77777777" w:rsidR="00946470" w:rsidRDefault="00946470" w:rsidP="00946470">
      <w:pPr>
        <w:numPr>
          <w:ilvl w:val="0"/>
          <w:numId w:val="6"/>
        </w:numPr>
        <w:autoSpaceDE w:val="0"/>
        <w:autoSpaceDN w:val="0"/>
        <w:adjustRightInd w:val="0"/>
        <w:rPr>
          <w:rFonts w:eastAsia="Calibri"/>
          <w:sz w:val="22"/>
          <w:szCs w:val="22"/>
          <w:lang w:eastAsia="ar-SA"/>
        </w:rPr>
      </w:pPr>
      <w:r w:rsidRPr="00F1111A">
        <w:rPr>
          <w:rFonts w:eastAsia="Calibri"/>
          <w:sz w:val="22"/>
          <w:szCs w:val="22"/>
          <w:lang w:eastAsia="ar-SA"/>
        </w:rPr>
        <w:t>di non aver riportato condanne penali che, ai sensi delle vigenti disposizioni in materia, impediscano la costituzione del rapporto di impiego con la Pubblica Amministrazione</w:t>
      </w:r>
      <w:r w:rsidRPr="00F1111A">
        <w:rPr>
          <w:rFonts w:eastAsia="Calibri"/>
          <w:sz w:val="22"/>
          <w:szCs w:val="22"/>
          <w:lang w:eastAsia="en-US"/>
        </w:rPr>
        <w:t>;</w:t>
      </w:r>
    </w:p>
    <w:p w14:paraId="21556A2E" w14:textId="77777777" w:rsidR="00946470" w:rsidRDefault="00946470" w:rsidP="00946470">
      <w:pPr>
        <w:autoSpaceDE w:val="0"/>
        <w:autoSpaceDN w:val="0"/>
        <w:adjustRightInd w:val="0"/>
        <w:ind w:left="720"/>
        <w:rPr>
          <w:rFonts w:eastAsia="Calibri"/>
          <w:sz w:val="22"/>
          <w:szCs w:val="22"/>
          <w:lang w:eastAsia="ar-SA"/>
        </w:rPr>
      </w:pPr>
    </w:p>
    <w:p w14:paraId="64D72A72" w14:textId="77777777" w:rsidR="00946470" w:rsidRDefault="00946470" w:rsidP="00946470">
      <w:pPr>
        <w:numPr>
          <w:ilvl w:val="0"/>
          <w:numId w:val="6"/>
        </w:numPr>
        <w:autoSpaceDE w:val="0"/>
        <w:autoSpaceDN w:val="0"/>
        <w:adjustRightInd w:val="0"/>
        <w:rPr>
          <w:rFonts w:eastAsia="Calibri"/>
          <w:sz w:val="22"/>
          <w:szCs w:val="22"/>
          <w:lang w:eastAsia="ar-SA"/>
        </w:rPr>
      </w:pPr>
      <w:r w:rsidRPr="00F1111A">
        <w:rPr>
          <w:rFonts w:eastAsia="Calibri"/>
          <w:sz w:val="22"/>
          <w:szCs w:val="22"/>
          <w:lang w:eastAsia="ar-SA"/>
        </w:rPr>
        <w:t>di non essere destituito o dispensato dall’impiego presso una Pubblica amministrazione o dichiarato decaduto;</w:t>
      </w:r>
    </w:p>
    <w:p w14:paraId="2D84390C" w14:textId="77777777" w:rsidR="00946470" w:rsidRDefault="00946470" w:rsidP="00946470">
      <w:pPr>
        <w:autoSpaceDE w:val="0"/>
        <w:autoSpaceDN w:val="0"/>
        <w:adjustRightInd w:val="0"/>
        <w:rPr>
          <w:rFonts w:eastAsia="Calibri"/>
          <w:sz w:val="22"/>
          <w:szCs w:val="22"/>
          <w:lang w:eastAsia="ar-SA"/>
        </w:rPr>
      </w:pPr>
    </w:p>
    <w:p w14:paraId="448D4ED6" w14:textId="77777777" w:rsidR="00946470" w:rsidRPr="00897A81" w:rsidRDefault="00946470" w:rsidP="00946470">
      <w:pPr>
        <w:pStyle w:val="Paragrafoelenco"/>
        <w:widowControl w:val="0"/>
        <w:numPr>
          <w:ilvl w:val="0"/>
          <w:numId w:val="6"/>
        </w:numPr>
        <w:tabs>
          <w:tab w:val="left" w:pos="2118"/>
        </w:tabs>
        <w:autoSpaceDN w:val="0"/>
        <w:adjustRightInd w:val="0"/>
        <w:contextualSpacing w:val="0"/>
        <w:jc w:val="both"/>
        <w:rPr>
          <w:b/>
        </w:rPr>
      </w:pPr>
      <w:r w:rsidRPr="00897A81">
        <w:rPr>
          <w:sz w:val="22"/>
          <w:szCs w:val="22"/>
        </w:rPr>
        <w:t xml:space="preserve">di avere adeguata conoscenza della lingua italiana </w:t>
      </w:r>
      <w:r w:rsidRPr="00897A81">
        <w:rPr>
          <w:b/>
        </w:rPr>
        <w:t>(per i candidati che siano cittadini stranieri)</w:t>
      </w:r>
    </w:p>
    <w:p w14:paraId="7C163A89" w14:textId="77777777" w:rsidR="00946470" w:rsidRPr="003706CC" w:rsidRDefault="00946470" w:rsidP="00946470">
      <w:pPr>
        <w:pStyle w:val="Paragrafoelenco"/>
        <w:widowControl w:val="0"/>
        <w:tabs>
          <w:tab w:val="left" w:pos="2118"/>
        </w:tabs>
        <w:autoSpaceDN w:val="0"/>
        <w:adjustRightInd w:val="0"/>
        <w:contextualSpacing w:val="0"/>
        <w:jc w:val="both"/>
        <w:rPr>
          <w:b/>
        </w:rPr>
      </w:pPr>
    </w:p>
    <w:p w14:paraId="7BD08EF4" w14:textId="77777777" w:rsidR="00946470" w:rsidRPr="00B97C4D" w:rsidRDefault="00946470" w:rsidP="00946470">
      <w:pPr>
        <w:numPr>
          <w:ilvl w:val="0"/>
          <w:numId w:val="6"/>
        </w:numPr>
        <w:autoSpaceDE w:val="0"/>
        <w:autoSpaceDN w:val="0"/>
        <w:adjustRightInd w:val="0"/>
        <w:rPr>
          <w:rFonts w:eastAsia="Calibri"/>
          <w:sz w:val="22"/>
          <w:szCs w:val="22"/>
          <w:lang w:eastAsia="ar-SA"/>
        </w:rPr>
      </w:pPr>
      <w:r w:rsidRPr="00F1111A">
        <w:rPr>
          <w:rFonts w:eastAsia="Calibri"/>
          <w:sz w:val="22"/>
          <w:szCs w:val="22"/>
          <w:lang w:eastAsia="ar-SA"/>
        </w:rPr>
        <w:t>di essere nella seguente situazione occupazionale:</w:t>
      </w:r>
    </w:p>
    <w:p w14:paraId="0B092A25" w14:textId="77777777" w:rsidR="00946470" w:rsidRPr="00BF4273" w:rsidRDefault="00946470" w:rsidP="00946470">
      <w:pPr>
        <w:numPr>
          <w:ilvl w:val="0"/>
          <w:numId w:val="4"/>
        </w:numPr>
        <w:tabs>
          <w:tab w:val="clear" w:pos="720"/>
          <w:tab w:val="num" w:pos="1560"/>
        </w:tabs>
        <w:ind w:left="1560" w:hanging="284"/>
        <w:jc w:val="both"/>
        <w:rPr>
          <w:rFonts w:eastAsia="Calibri"/>
          <w:sz w:val="22"/>
          <w:szCs w:val="22"/>
          <w:lang w:eastAsia="en-US"/>
        </w:rPr>
      </w:pPr>
      <w:r w:rsidRPr="00BF4273">
        <w:rPr>
          <w:rFonts w:eastAsia="Calibri"/>
          <w:sz w:val="22"/>
          <w:szCs w:val="22"/>
          <w:lang w:eastAsia="en-US"/>
        </w:rPr>
        <w:t>Privo di lavoro – ivi incluso lavoro autonomo con partita IVA non movimentata negli ultimi 12 mesi (Circ. Min. n. 39/16).</w:t>
      </w:r>
    </w:p>
    <w:p w14:paraId="79A27886" w14:textId="77777777" w:rsidR="00946470" w:rsidRPr="00BF4273" w:rsidRDefault="00946470" w:rsidP="00946470">
      <w:pPr>
        <w:numPr>
          <w:ilvl w:val="0"/>
          <w:numId w:val="4"/>
        </w:numPr>
        <w:tabs>
          <w:tab w:val="clear" w:pos="720"/>
          <w:tab w:val="num" w:pos="1560"/>
        </w:tabs>
        <w:ind w:left="1560" w:hanging="284"/>
        <w:jc w:val="both"/>
        <w:rPr>
          <w:rFonts w:eastAsia="Calibri"/>
          <w:sz w:val="22"/>
          <w:szCs w:val="22"/>
          <w:lang w:eastAsia="en-US"/>
        </w:rPr>
      </w:pPr>
      <w:r w:rsidRPr="00BF4273">
        <w:rPr>
          <w:rFonts w:eastAsia="Calibri"/>
          <w:sz w:val="22"/>
          <w:szCs w:val="22"/>
          <w:lang w:eastAsia="en-US"/>
        </w:rPr>
        <w:t xml:space="preserve">Non privo di lavoro a causa dell’avviamento d’urgenza per la campagna vaccinale delle ASUR, effettuato nella settimana dal 22 al 26 Febbraio 2021) </w:t>
      </w:r>
    </w:p>
    <w:p w14:paraId="68F69786" w14:textId="77777777" w:rsidR="00946470" w:rsidRPr="005D6EAB" w:rsidRDefault="00946470" w:rsidP="00946470">
      <w:pPr>
        <w:ind w:left="1560"/>
        <w:jc w:val="both"/>
        <w:rPr>
          <w:rFonts w:eastAsia="Calibri"/>
          <w:sz w:val="22"/>
          <w:szCs w:val="22"/>
          <w:lang w:eastAsia="en-US"/>
        </w:rPr>
      </w:pPr>
    </w:p>
    <w:p w14:paraId="571FF0C8" w14:textId="77777777" w:rsidR="00946470" w:rsidRPr="007A59AC" w:rsidRDefault="00946470" w:rsidP="00946470">
      <w:pPr>
        <w:pStyle w:val="Paragrafoelenco"/>
        <w:numPr>
          <w:ilvl w:val="0"/>
          <w:numId w:val="6"/>
        </w:numPr>
        <w:suppressAutoHyphens/>
        <w:jc w:val="both"/>
        <w:rPr>
          <w:rFonts w:eastAsia="Calibri"/>
          <w:sz w:val="22"/>
          <w:szCs w:val="22"/>
          <w:lang w:eastAsia="ar-SA"/>
        </w:rPr>
      </w:pPr>
      <w:r w:rsidRPr="009C129B">
        <w:rPr>
          <w:rFonts w:eastAsia="Calibri"/>
          <w:sz w:val="22"/>
          <w:szCs w:val="22"/>
          <w:lang w:eastAsia="ar-SA"/>
        </w:rPr>
        <w:t>di essere immediatamente disponibile allo svolgimento dell’attività lavorativa prevista dalla presente offerta di lavoro;</w:t>
      </w:r>
    </w:p>
    <w:p w14:paraId="7F650138" w14:textId="77777777" w:rsidR="00946470" w:rsidRPr="00F024D6" w:rsidRDefault="00946470" w:rsidP="00946470">
      <w:pPr>
        <w:ind w:left="425" w:hanging="13"/>
        <w:jc w:val="both"/>
        <w:rPr>
          <w:rFonts w:eastAsia="Calibri"/>
          <w:sz w:val="22"/>
          <w:szCs w:val="22"/>
          <w:lang w:eastAsia="ar-SA"/>
        </w:rPr>
      </w:pPr>
    </w:p>
    <w:p w14:paraId="60ECB601" w14:textId="77777777" w:rsidR="00946470" w:rsidRPr="00F024D6" w:rsidRDefault="00946470" w:rsidP="00946470">
      <w:pPr>
        <w:spacing w:after="160" w:line="259" w:lineRule="auto"/>
        <w:ind w:left="-142"/>
        <w:jc w:val="center"/>
        <w:rPr>
          <w:rFonts w:eastAsia="Calibri"/>
          <w:b/>
          <w:sz w:val="22"/>
          <w:szCs w:val="22"/>
          <w:lang w:eastAsia="ar-SA"/>
        </w:rPr>
      </w:pPr>
      <w:r w:rsidRPr="00F024D6">
        <w:rPr>
          <w:rFonts w:eastAsia="Calibri"/>
          <w:b/>
          <w:sz w:val="22"/>
          <w:szCs w:val="22"/>
          <w:lang w:eastAsia="ar-SA"/>
        </w:rPr>
        <w:t>Inoltre</w:t>
      </w:r>
      <w:r>
        <w:rPr>
          <w:rFonts w:eastAsia="Calibri"/>
          <w:b/>
          <w:sz w:val="22"/>
          <w:szCs w:val="22"/>
          <w:lang w:eastAsia="ar-SA"/>
        </w:rPr>
        <w:t>,</w:t>
      </w:r>
      <w:r w:rsidRPr="00F024D6">
        <w:rPr>
          <w:rFonts w:eastAsia="Calibri"/>
          <w:b/>
          <w:sz w:val="22"/>
          <w:szCs w:val="22"/>
          <w:lang w:eastAsia="ar-SA"/>
        </w:rPr>
        <w:t xml:space="preserve"> il sottoscritto dichiara:</w:t>
      </w:r>
    </w:p>
    <w:p w14:paraId="740F3D85" w14:textId="77777777" w:rsidR="00946470" w:rsidRPr="00F024D6" w:rsidRDefault="00946470" w:rsidP="00B17C1B">
      <w:pPr>
        <w:widowControl w:val="0"/>
        <w:numPr>
          <w:ilvl w:val="1"/>
          <w:numId w:val="8"/>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07B80C82" w14:textId="77777777" w:rsidR="00946470" w:rsidRPr="00F34F38" w:rsidRDefault="00946470" w:rsidP="00B17C1B">
      <w:pPr>
        <w:widowControl w:val="0"/>
        <w:numPr>
          <w:ilvl w:val="1"/>
          <w:numId w:val="8"/>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w:t>
      </w:r>
      <w:r>
        <w:rPr>
          <w:sz w:val="22"/>
          <w:szCs w:val="22"/>
          <w:lang w:eastAsia="en-US"/>
        </w:rPr>
        <w:t>tunità di lavoro, o si dimetta</w:t>
      </w:r>
      <w:r w:rsidRPr="00F024D6">
        <w:rPr>
          <w:sz w:val="22"/>
          <w:szCs w:val="22"/>
          <w:lang w:eastAsia="en-US"/>
        </w:rPr>
        <w:t xml:space="preserve">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w:t>
      </w:r>
      <w:r w:rsidRPr="00F024D6">
        <w:rPr>
          <w:sz w:val="22"/>
          <w:szCs w:val="22"/>
          <w:lang w:eastAsia="en-US"/>
        </w:rPr>
        <w:lastRenderedPageBreak/>
        <w:t xml:space="preserve">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Pr>
          <w:sz w:val="22"/>
          <w:szCs w:val="22"/>
        </w:rPr>
        <w:t>.</w:t>
      </w:r>
    </w:p>
    <w:p w14:paraId="3AC48E00" w14:textId="77777777" w:rsidR="00946470" w:rsidRPr="00F024D6" w:rsidRDefault="00946470" w:rsidP="00946470">
      <w:pPr>
        <w:suppressAutoHyphens/>
        <w:ind w:left="-142"/>
        <w:rPr>
          <w:sz w:val="22"/>
          <w:szCs w:val="22"/>
        </w:rPr>
      </w:pPr>
      <w:r w:rsidRPr="00F024D6">
        <w:rPr>
          <w:sz w:val="22"/>
          <w:szCs w:val="22"/>
        </w:rPr>
        <w:t xml:space="preserve">A completamento delle dichiarazioni sostitutive di certificazioni rese, ai sensi e per effetto del DPR n.445/2000 e s.m.i. </w:t>
      </w:r>
    </w:p>
    <w:p w14:paraId="21886760" w14:textId="77777777" w:rsidR="00946470" w:rsidRPr="00536B15" w:rsidRDefault="00946470" w:rsidP="00946470">
      <w:pPr>
        <w:numPr>
          <w:ilvl w:val="0"/>
          <w:numId w:val="1"/>
        </w:numPr>
        <w:suppressAutoHyphens/>
        <w:spacing w:after="160" w:line="259" w:lineRule="auto"/>
        <w:jc w:val="center"/>
        <w:rPr>
          <w:b/>
          <w:sz w:val="22"/>
          <w:szCs w:val="22"/>
        </w:rPr>
      </w:pPr>
      <w:r w:rsidRPr="00F024D6">
        <w:rPr>
          <w:b/>
          <w:sz w:val="22"/>
          <w:szCs w:val="22"/>
        </w:rPr>
        <w:t>PRODUCE</w:t>
      </w:r>
    </w:p>
    <w:p w14:paraId="08F28B65" w14:textId="77777777" w:rsidR="00946470" w:rsidRPr="00F024D6" w:rsidRDefault="00946470" w:rsidP="00946470">
      <w:pPr>
        <w:suppressAutoHyphens/>
        <w:jc w:val="both"/>
        <w:rPr>
          <w:rFonts w:eastAsia="Arial Narrow"/>
          <w:sz w:val="22"/>
          <w:szCs w:val="22"/>
        </w:rPr>
      </w:pPr>
      <w:r w:rsidRPr="00F024D6">
        <w:rPr>
          <w:sz w:val="22"/>
          <w:szCs w:val="22"/>
        </w:rPr>
        <w:t>- documento d’identità in corso di validità;</w:t>
      </w:r>
    </w:p>
    <w:p w14:paraId="5BDA5A09" w14:textId="77777777" w:rsidR="00946470" w:rsidRPr="0093406F" w:rsidRDefault="00946470" w:rsidP="00946470">
      <w:pPr>
        <w:tabs>
          <w:tab w:val="left" w:pos="-50"/>
        </w:tabs>
        <w:suppressAutoHyphens/>
        <w:jc w:val="both"/>
        <w:rPr>
          <w:rFonts w:eastAsia="Calibri"/>
          <w:sz w:val="22"/>
          <w:szCs w:val="22"/>
        </w:rPr>
      </w:pPr>
      <w:r w:rsidRPr="00F024D6">
        <w:rPr>
          <w:sz w:val="22"/>
          <w:szCs w:val="22"/>
        </w:rPr>
        <w:t>- eventuale certificazione ISEE</w:t>
      </w:r>
      <w:r>
        <w:rPr>
          <w:sz w:val="22"/>
          <w:szCs w:val="22"/>
        </w:rPr>
        <w:t xml:space="preserve"> ordinario o corrente </w:t>
      </w:r>
      <w:r w:rsidRPr="00F024D6">
        <w:rPr>
          <w:sz w:val="22"/>
          <w:szCs w:val="22"/>
        </w:rPr>
        <w:t xml:space="preserve">in corso di validità </w:t>
      </w:r>
      <w:r>
        <w:rPr>
          <w:rFonts w:eastAsia="Calibri"/>
          <w:sz w:val="22"/>
          <w:szCs w:val="22"/>
        </w:rPr>
        <w:t>rilasciata sulla base della normativa vigente;</w:t>
      </w:r>
    </w:p>
    <w:p w14:paraId="62BCFBE3" w14:textId="77777777" w:rsidR="00946470" w:rsidRPr="00F024D6" w:rsidRDefault="00946470" w:rsidP="00946470">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14:paraId="07180D88" w14:textId="77777777" w:rsidR="00946470" w:rsidRPr="00F024D6" w:rsidRDefault="00946470" w:rsidP="00946470">
      <w:pPr>
        <w:tabs>
          <w:tab w:val="left" w:pos="-50"/>
        </w:tabs>
        <w:suppressAutoHyphens/>
        <w:jc w:val="both"/>
        <w:rPr>
          <w:rFonts w:eastAsia="Calibri"/>
          <w:sz w:val="22"/>
          <w:szCs w:val="22"/>
        </w:rPr>
      </w:pPr>
    </w:p>
    <w:p w14:paraId="40CBDA9F" w14:textId="77777777" w:rsidR="00946470" w:rsidRPr="00F024D6" w:rsidRDefault="00946470" w:rsidP="00946470">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678ED2C9" w14:textId="77777777" w:rsidR="00946470" w:rsidRPr="00E62DC7" w:rsidRDefault="00946470" w:rsidP="00946470">
      <w:pPr>
        <w:numPr>
          <w:ilvl w:val="0"/>
          <w:numId w:val="1"/>
        </w:numPr>
        <w:suppressAutoHyphens/>
        <w:spacing w:after="160" w:line="259" w:lineRule="auto"/>
        <w:jc w:val="both"/>
        <w:rPr>
          <w:i/>
          <w:sz w:val="22"/>
          <w:szCs w:val="22"/>
        </w:rPr>
      </w:pPr>
    </w:p>
    <w:p w14:paraId="6D395EBB" w14:textId="77777777" w:rsidR="00946470" w:rsidRPr="00E850FF" w:rsidRDefault="00946470" w:rsidP="00946470">
      <w:pPr>
        <w:numPr>
          <w:ilvl w:val="0"/>
          <w:numId w:val="1"/>
        </w:numPr>
        <w:suppressAutoHyphens/>
        <w:spacing w:after="160" w:line="259" w:lineRule="auto"/>
        <w:jc w:val="both"/>
        <w:rPr>
          <w:i/>
          <w:sz w:val="22"/>
          <w:szCs w:val="22"/>
        </w:rPr>
      </w:pPr>
      <w:r w:rsidRPr="00E850FF">
        <w:rPr>
          <w:sz w:val="22"/>
          <w:szCs w:val="22"/>
        </w:rPr>
        <w:t>______________________</w:t>
      </w:r>
    </w:p>
    <w:p w14:paraId="4CF4137C" w14:textId="77777777" w:rsidR="00946470" w:rsidRPr="00F024D6" w:rsidRDefault="00946470" w:rsidP="00946470">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4A9C5716" w14:textId="77777777" w:rsidR="00946470" w:rsidRPr="00F024D6" w:rsidRDefault="00946470" w:rsidP="00946470">
      <w:pPr>
        <w:suppressAutoHyphens/>
        <w:jc w:val="center"/>
        <w:rPr>
          <w:rFonts w:eastAsia="Arial Narrow"/>
          <w:sz w:val="22"/>
          <w:szCs w:val="22"/>
        </w:rPr>
      </w:pPr>
    </w:p>
    <w:p w14:paraId="6AC5B511" w14:textId="77777777" w:rsidR="00946470" w:rsidRPr="002C253F" w:rsidRDefault="00946470" w:rsidP="00946470">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14:paraId="3DC0315B" w14:textId="77777777" w:rsidR="00946470" w:rsidRDefault="00946470" w:rsidP="00946470">
      <w:pPr>
        <w:spacing w:after="160" w:line="259" w:lineRule="auto"/>
        <w:ind w:left="-142"/>
        <w:jc w:val="both"/>
        <w:rPr>
          <w:rFonts w:eastAsia="Calibri"/>
          <w:sz w:val="22"/>
          <w:szCs w:val="22"/>
          <w:lang w:eastAsia="ar-SA"/>
        </w:rPr>
      </w:pPr>
    </w:p>
    <w:p w14:paraId="1132445B" w14:textId="77777777" w:rsidR="00946470" w:rsidRDefault="00946470" w:rsidP="00946470">
      <w:pPr>
        <w:spacing w:after="160" w:line="259" w:lineRule="auto"/>
        <w:ind w:left="-142"/>
        <w:jc w:val="both"/>
        <w:rPr>
          <w:rFonts w:eastAsia="Calibri"/>
          <w:sz w:val="22"/>
          <w:szCs w:val="22"/>
          <w:lang w:eastAsia="ar-SA"/>
        </w:rPr>
      </w:pPr>
    </w:p>
    <w:p w14:paraId="507517CC" w14:textId="77777777" w:rsidR="00946470" w:rsidRDefault="00946470" w:rsidP="00946470">
      <w:pPr>
        <w:spacing w:after="160" w:line="259" w:lineRule="auto"/>
        <w:ind w:left="-142"/>
        <w:jc w:val="both"/>
        <w:rPr>
          <w:rFonts w:eastAsia="Calibri"/>
          <w:sz w:val="22"/>
          <w:szCs w:val="22"/>
          <w:lang w:eastAsia="ar-SA"/>
        </w:rPr>
      </w:pPr>
    </w:p>
    <w:p w14:paraId="371EC48D" w14:textId="77777777" w:rsidR="00946470" w:rsidRDefault="00946470" w:rsidP="00946470">
      <w:pPr>
        <w:spacing w:after="160" w:line="259" w:lineRule="auto"/>
        <w:ind w:left="-142"/>
        <w:jc w:val="both"/>
        <w:rPr>
          <w:rFonts w:eastAsia="Calibri"/>
          <w:sz w:val="22"/>
          <w:szCs w:val="22"/>
          <w:lang w:eastAsia="ar-SA"/>
        </w:rPr>
      </w:pPr>
    </w:p>
    <w:p w14:paraId="32672E17" w14:textId="77777777" w:rsidR="00946470" w:rsidRDefault="00946470" w:rsidP="00946470">
      <w:pPr>
        <w:spacing w:after="160" w:line="259" w:lineRule="auto"/>
        <w:ind w:left="-142"/>
        <w:jc w:val="both"/>
        <w:rPr>
          <w:rFonts w:eastAsia="Calibri"/>
          <w:sz w:val="22"/>
          <w:szCs w:val="22"/>
          <w:lang w:eastAsia="ar-SA"/>
        </w:rPr>
      </w:pPr>
    </w:p>
    <w:p w14:paraId="3B5FEC2B" w14:textId="77777777" w:rsidR="00946470" w:rsidRDefault="00946470" w:rsidP="00946470">
      <w:pPr>
        <w:spacing w:after="160" w:line="259" w:lineRule="auto"/>
        <w:ind w:left="-142"/>
        <w:jc w:val="both"/>
        <w:rPr>
          <w:rFonts w:eastAsia="Calibri"/>
          <w:sz w:val="22"/>
          <w:szCs w:val="22"/>
          <w:lang w:eastAsia="ar-SA"/>
        </w:rPr>
      </w:pPr>
    </w:p>
    <w:p w14:paraId="69F3EFDB" w14:textId="77777777" w:rsidR="00946470" w:rsidRDefault="00946470" w:rsidP="00946470">
      <w:pPr>
        <w:spacing w:after="160" w:line="259" w:lineRule="auto"/>
        <w:ind w:left="-142"/>
        <w:jc w:val="both"/>
        <w:rPr>
          <w:rFonts w:eastAsia="Calibri"/>
          <w:sz w:val="22"/>
          <w:szCs w:val="22"/>
          <w:lang w:eastAsia="ar-SA"/>
        </w:rPr>
      </w:pPr>
    </w:p>
    <w:p w14:paraId="4E459447" w14:textId="77777777" w:rsidR="00946470" w:rsidRDefault="00946470" w:rsidP="00946470">
      <w:pPr>
        <w:spacing w:after="160" w:line="259" w:lineRule="auto"/>
        <w:ind w:left="-142"/>
        <w:jc w:val="both"/>
        <w:rPr>
          <w:rFonts w:eastAsia="Calibri"/>
          <w:sz w:val="22"/>
          <w:szCs w:val="22"/>
          <w:lang w:eastAsia="ar-SA"/>
        </w:rPr>
      </w:pPr>
    </w:p>
    <w:p w14:paraId="5E563AF6" w14:textId="77777777" w:rsidR="00946470" w:rsidRDefault="00946470" w:rsidP="00946470">
      <w:pPr>
        <w:spacing w:after="160" w:line="259" w:lineRule="auto"/>
        <w:ind w:left="-142"/>
        <w:jc w:val="both"/>
        <w:rPr>
          <w:rFonts w:eastAsia="Calibri"/>
          <w:sz w:val="22"/>
          <w:szCs w:val="22"/>
          <w:lang w:eastAsia="ar-SA"/>
        </w:rPr>
      </w:pPr>
    </w:p>
    <w:p w14:paraId="2D20E109" w14:textId="77777777" w:rsidR="00946470" w:rsidRDefault="00946470" w:rsidP="00946470">
      <w:pPr>
        <w:spacing w:after="160" w:line="259" w:lineRule="auto"/>
        <w:ind w:left="-142"/>
        <w:jc w:val="both"/>
        <w:rPr>
          <w:rFonts w:eastAsia="Calibri"/>
          <w:sz w:val="22"/>
          <w:szCs w:val="22"/>
          <w:lang w:eastAsia="ar-SA"/>
        </w:rPr>
      </w:pPr>
    </w:p>
    <w:p w14:paraId="6165DECC" w14:textId="77777777" w:rsidR="00946470" w:rsidRDefault="00946470" w:rsidP="00946470">
      <w:pPr>
        <w:spacing w:after="160" w:line="259" w:lineRule="auto"/>
        <w:ind w:left="-142"/>
        <w:jc w:val="both"/>
        <w:rPr>
          <w:rFonts w:eastAsia="Calibri"/>
          <w:sz w:val="22"/>
          <w:szCs w:val="22"/>
          <w:lang w:eastAsia="ar-SA"/>
        </w:rPr>
      </w:pPr>
    </w:p>
    <w:p w14:paraId="1C2131B8" w14:textId="77777777" w:rsidR="00946470" w:rsidRDefault="00946470" w:rsidP="00946470">
      <w:pPr>
        <w:spacing w:after="160" w:line="259" w:lineRule="auto"/>
        <w:ind w:left="-142"/>
        <w:jc w:val="both"/>
        <w:rPr>
          <w:rFonts w:eastAsia="Calibri"/>
          <w:sz w:val="22"/>
          <w:szCs w:val="22"/>
          <w:lang w:eastAsia="ar-SA"/>
        </w:rPr>
      </w:pPr>
    </w:p>
    <w:p w14:paraId="407D321E" w14:textId="77777777" w:rsidR="00946470" w:rsidRDefault="00946470" w:rsidP="00946470">
      <w:pPr>
        <w:spacing w:after="160" w:line="259" w:lineRule="auto"/>
        <w:ind w:left="-142"/>
        <w:jc w:val="both"/>
        <w:rPr>
          <w:rFonts w:eastAsia="Calibri"/>
          <w:sz w:val="22"/>
          <w:szCs w:val="22"/>
          <w:lang w:eastAsia="ar-SA"/>
        </w:rPr>
      </w:pPr>
    </w:p>
    <w:p w14:paraId="1DF86D4F" w14:textId="77777777" w:rsidR="00946470" w:rsidRDefault="00946470" w:rsidP="00946470">
      <w:pPr>
        <w:spacing w:after="160" w:line="259" w:lineRule="auto"/>
        <w:ind w:left="-142"/>
        <w:jc w:val="both"/>
        <w:rPr>
          <w:rFonts w:eastAsia="Calibri"/>
          <w:sz w:val="22"/>
          <w:szCs w:val="22"/>
          <w:lang w:eastAsia="ar-SA"/>
        </w:rPr>
      </w:pPr>
    </w:p>
    <w:p w14:paraId="5E864351" w14:textId="77777777" w:rsidR="00946470" w:rsidRDefault="00946470" w:rsidP="00946470">
      <w:pPr>
        <w:spacing w:after="160" w:line="259" w:lineRule="auto"/>
        <w:ind w:left="-142"/>
        <w:jc w:val="both"/>
        <w:rPr>
          <w:rFonts w:eastAsia="Calibri"/>
          <w:sz w:val="22"/>
          <w:szCs w:val="22"/>
          <w:lang w:eastAsia="ar-SA"/>
        </w:rPr>
      </w:pPr>
    </w:p>
    <w:p w14:paraId="5FD16F89" w14:textId="77777777" w:rsidR="00946470" w:rsidRDefault="00946470" w:rsidP="00946470">
      <w:pPr>
        <w:spacing w:after="160" w:line="259" w:lineRule="auto"/>
        <w:ind w:left="-142"/>
        <w:jc w:val="both"/>
        <w:rPr>
          <w:rFonts w:eastAsia="Calibri"/>
          <w:sz w:val="22"/>
          <w:szCs w:val="22"/>
          <w:lang w:eastAsia="ar-SA"/>
        </w:rPr>
      </w:pPr>
    </w:p>
    <w:p w14:paraId="00B0D74E" w14:textId="77777777" w:rsidR="00946470" w:rsidRDefault="00946470" w:rsidP="00946470">
      <w:pPr>
        <w:spacing w:after="160" w:line="259" w:lineRule="auto"/>
        <w:ind w:left="-142"/>
        <w:jc w:val="both"/>
        <w:rPr>
          <w:rFonts w:eastAsia="Calibri"/>
          <w:sz w:val="22"/>
          <w:szCs w:val="22"/>
          <w:lang w:eastAsia="ar-SA"/>
        </w:rPr>
      </w:pPr>
    </w:p>
    <w:p w14:paraId="1B407A78" w14:textId="02ACCE1D" w:rsidR="00946470" w:rsidRDefault="00946470" w:rsidP="00946470">
      <w:pPr>
        <w:spacing w:after="160" w:line="259" w:lineRule="auto"/>
        <w:ind w:left="-142"/>
        <w:jc w:val="both"/>
        <w:rPr>
          <w:rFonts w:eastAsia="Calibri"/>
          <w:sz w:val="22"/>
          <w:szCs w:val="22"/>
          <w:lang w:eastAsia="ar-SA"/>
        </w:rPr>
      </w:pPr>
    </w:p>
    <w:p w14:paraId="3A6BE6CF" w14:textId="5882567C" w:rsidR="009B14F0" w:rsidRDefault="009B14F0" w:rsidP="00946470">
      <w:pPr>
        <w:spacing w:after="160" w:line="259" w:lineRule="auto"/>
        <w:ind w:left="-142"/>
        <w:jc w:val="both"/>
        <w:rPr>
          <w:rFonts w:eastAsia="Calibri"/>
          <w:sz w:val="22"/>
          <w:szCs w:val="22"/>
          <w:lang w:eastAsia="ar-SA"/>
        </w:rPr>
      </w:pPr>
    </w:p>
    <w:p w14:paraId="1B3CC83D" w14:textId="05DA82F0" w:rsidR="009B14F0" w:rsidRDefault="009B14F0" w:rsidP="00946470">
      <w:pPr>
        <w:spacing w:after="160" w:line="259" w:lineRule="auto"/>
        <w:ind w:left="-142"/>
        <w:jc w:val="both"/>
        <w:rPr>
          <w:rFonts w:eastAsia="Calibri"/>
          <w:sz w:val="22"/>
          <w:szCs w:val="22"/>
          <w:lang w:eastAsia="ar-SA"/>
        </w:rPr>
      </w:pPr>
    </w:p>
    <w:p w14:paraId="2ADDDC33" w14:textId="1C554E0C" w:rsidR="009B14F0" w:rsidRDefault="009B14F0" w:rsidP="00946470">
      <w:pPr>
        <w:spacing w:after="160" w:line="259" w:lineRule="auto"/>
        <w:ind w:left="-142"/>
        <w:jc w:val="both"/>
        <w:rPr>
          <w:rFonts w:eastAsia="Calibri"/>
          <w:sz w:val="22"/>
          <w:szCs w:val="22"/>
          <w:lang w:eastAsia="ar-SA"/>
        </w:rPr>
      </w:pPr>
    </w:p>
    <w:p w14:paraId="0F9FDAB5" w14:textId="02961C03" w:rsidR="009B14F0" w:rsidRDefault="009B14F0" w:rsidP="00946470">
      <w:pPr>
        <w:spacing w:after="160" w:line="259" w:lineRule="auto"/>
        <w:ind w:left="-142"/>
        <w:jc w:val="both"/>
        <w:rPr>
          <w:rFonts w:eastAsia="Calibri"/>
          <w:sz w:val="22"/>
          <w:szCs w:val="22"/>
          <w:lang w:eastAsia="ar-SA"/>
        </w:rPr>
      </w:pPr>
    </w:p>
    <w:p w14:paraId="53BD52CA" w14:textId="77777777" w:rsidR="009B14F0" w:rsidRDefault="009B14F0" w:rsidP="00946470">
      <w:pPr>
        <w:spacing w:after="160" w:line="259" w:lineRule="auto"/>
        <w:ind w:left="-142"/>
        <w:jc w:val="both"/>
        <w:rPr>
          <w:rFonts w:eastAsia="Calibri"/>
          <w:sz w:val="22"/>
          <w:szCs w:val="22"/>
          <w:lang w:eastAsia="ar-SA"/>
        </w:rPr>
      </w:pPr>
    </w:p>
    <w:p w14:paraId="13A70ABD" w14:textId="77777777" w:rsidR="00946470" w:rsidRDefault="00946470" w:rsidP="00946470">
      <w:pPr>
        <w:spacing w:after="160" w:line="259" w:lineRule="auto"/>
        <w:ind w:left="-142"/>
        <w:jc w:val="both"/>
        <w:rPr>
          <w:rFonts w:eastAsia="Calibri"/>
          <w:sz w:val="22"/>
          <w:szCs w:val="22"/>
          <w:lang w:eastAsia="ar-SA"/>
        </w:rPr>
      </w:pPr>
    </w:p>
    <w:p w14:paraId="4C47C7C9" w14:textId="77777777" w:rsidR="00946470" w:rsidRPr="00F024D6" w:rsidRDefault="00946470" w:rsidP="00946470">
      <w:pPr>
        <w:pBdr>
          <w:bottom w:val="single" w:sz="8" w:space="2" w:color="000000"/>
        </w:pBdr>
        <w:jc w:val="both"/>
      </w:pPr>
    </w:p>
    <w:p w14:paraId="38ECE5D9" w14:textId="77777777" w:rsidR="00EB4C61" w:rsidRDefault="00EB4C61" w:rsidP="00946470">
      <w:pPr>
        <w:jc w:val="center"/>
        <w:rPr>
          <w:b/>
          <w:bCs/>
          <w:sz w:val="22"/>
          <w:szCs w:val="22"/>
        </w:rPr>
      </w:pPr>
    </w:p>
    <w:p w14:paraId="78C852FE" w14:textId="40A945F0" w:rsidR="00946470" w:rsidRPr="00F024D6" w:rsidRDefault="00946470" w:rsidP="00946470">
      <w:pPr>
        <w:jc w:val="center"/>
        <w:rPr>
          <w:b/>
          <w:bCs/>
          <w:sz w:val="22"/>
          <w:szCs w:val="22"/>
        </w:rPr>
      </w:pPr>
      <w:r w:rsidRPr="00F024D6">
        <w:rPr>
          <w:b/>
          <w:bCs/>
          <w:sz w:val="22"/>
          <w:szCs w:val="22"/>
        </w:rPr>
        <w:t>NON COMPILARE: spazio riservato al Centro per l'Impiego</w:t>
      </w:r>
    </w:p>
    <w:p w14:paraId="3824C678" w14:textId="77777777" w:rsidR="00946470" w:rsidRPr="00F024D6" w:rsidRDefault="00946470" w:rsidP="00946470">
      <w:pPr>
        <w:jc w:val="center"/>
        <w:rPr>
          <w:b/>
          <w:bCs/>
          <w:sz w:val="22"/>
          <w:szCs w:val="22"/>
        </w:rPr>
      </w:pPr>
    </w:p>
    <w:p w14:paraId="75DECE85" w14:textId="77777777" w:rsidR="00946470" w:rsidRPr="004123C3" w:rsidRDefault="00946470" w:rsidP="00946470">
      <w:pPr>
        <w:jc w:val="both"/>
        <w:rPr>
          <w:sz w:val="22"/>
          <w:szCs w:val="22"/>
          <w:lang w:eastAsia="ar-SA"/>
        </w:rPr>
      </w:pPr>
      <w:r w:rsidRPr="004123C3">
        <w:rPr>
          <w:sz w:val="22"/>
          <w:szCs w:val="22"/>
        </w:rPr>
        <w:t xml:space="preserve">Il Sig./ra ___________________________________________ nato/a a ______________________________ il ___/___/_____ ID JA ______________________________ha presentato la richiesta di partecipazione alla graduatoria per la selezione per n. </w:t>
      </w:r>
      <w:r>
        <w:rPr>
          <w:sz w:val="22"/>
          <w:szCs w:val="22"/>
        </w:rPr>
        <w:t xml:space="preserve">6 di coadiutore amministrativo Istat 2011 4.1.1. Impiegati addetti alla segreteria e agli affari generali – Asur Marche Area Vasta 2 – Zona territoriale di Fabriano. </w:t>
      </w:r>
      <w:r w:rsidRPr="004123C3">
        <w:rPr>
          <w:sz w:val="22"/>
          <w:szCs w:val="22"/>
        </w:rPr>
        <w:t xml:space="preserve"> </w:t>
      </w:r>
    </w:p>
    <w:p w14:paraId="7FA5B7DA" w14:textId="77777777" w:rsidR="00946470" w:rsidRDefault="00946470" w:rsidP="00946470">
      <w:pPr>
        <w:tabs>
          <w:tab w:val="left" w:pos="7200"/>
        </w:tabs>
        <w:rPr>
          <w:sz w:val="24"/>
          <w:szCs w:val="24"/>
          <w:lang w:eastAsia="ar-SA"/>
        </w:rPr>
      </w:pPr>
    </w:p>
    <w:p w14:paraId="138B29FF" w14:textId="77777777" w:rsidR="00946470" w:rsidRPr="00417504" w:rsidRDefault="00946470" w:rsidP="00946470">
      <w:pPr>
        <w:spacing w:line="360" w:lineRule="auto"/>
        <w:jc w:val="both"/>
        <w:rPr>
          <w:sz w:val="22"/>
          <w:szCs w:val="22"/>
        </w:rPr>
      </w:pPr>
    </w:p>
    <w:p w14:paraId="5CD6E298" w14:textId="77777777" w:rsidR="00946470" w:rsidRDefault="00946470" w:rsidP="00946470">
      <w:pPr>
        <w:tabs>
          <w:tab w:val="left" w:pos="7200"/>
        </w:tabs>
        <w:rPr>
          <w:sz w:val="24"/>
          <w:szCs w:val="24"/>
          <w:lang w:eastAsia="ar-SA"/>
        </w:rPr>
      </w:pPr>
    </w:p>
    <w:p w14:paraId="3ABFBB95" w14:textId="77777777" w:rsidR="00946470" w:rsidRPr="00B659E5" w:rsidRDefault="00946470" w:rsidP="00946470">
      <w:pPr>
        <w:spacing w:line="360" w:lineRule="auto"/>
        <w:jc w:val="both"/>
        <w:rPr>
          <w:sz w:val="22"/>
          <w:szCs w:val="22"/>
        </w:rPr>
      </w:pPr>
    </w:p>
    <w:p w14:paraId="688C1F37" w14:textId="77777777" w:rsidR="00946470" w:rsidRPr="00B659E5" w:rsidRDefault="00946470" w:rsidP="00946470">
      <w:pPr>
        <w:spacing w:line="360" w:lineRule="auto"/>
        <w:jc w:val="both"/>
        <w:rPr>
          <w:sz w:val="22"/>
          <w:szCs w:val="22"/>
        </w:rPr>
      </w:pPr>
    </w:p>
    <w:p w14:paraId="629663E2" w14:textId="77777777" w:rsidR="00946470" w:rsidRPr="00B659E5" w:rsidRDefault="00946470" w:rsidP="00946470">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14:paraId="3E82CC50" w14:textId="77777777" w:rsidR="00946470" w:rsidRPr="00B659E5" w:rsidRDefault="00946470" w:rsidP="00946470">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14:paraId="3AE4F287" w14:textId="77777777" w:rsidR="00946470" w:rsidRPr="00F024D6" w:rsidRDefault="00946470" w:rsidP="00946470">
      <w:pPr>
        <w:spacing w:line="360" w:lineRule="auto"/>
        <w:ind w:left="4536"/>
        <w:jc w:val="both"/>
        <w:rPr>
          <w:sz w:val="28"/>
          <w:szCs w:val="28"/>
        </w:rPr>
      </w:pPr>
      <w:r w:rsidRPr="00F024D6">
        <w:rPr>
          <w:sz w:val="28"/>
          <w:szCs w:val="28"/>
        </w:rPr>
        <w:t>___________________________</w:t>
      </w:r>
    </w:p>
    <w:p w14:paraId="2E3ECBCB" w14:textId="77777777" w:rsidR="00EF7450" w:rsidRPr="00443014" w:rsidRDefault="00EF7450" w:rsidP="00946470">
      <w:pPr>
        <w:tabs>
          <w:tab w:val="left" w:pos="2118"/>
        </w:tabs>
        <w:jc w:val="both"/>
        <w:rPr>
          <w:rFonts w:eastAsia="Calibri"/>
          <w:b/>
          <w:noProof/>
          <w:sz w:val="24"/>
          <w:szCs w:val="24"/>
        </w:rPr>
      </w:pPr>
    </w:p>
    <w:sectPr w:rsidR="00EF7450" w:rsidRPr="00443014"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AD67" w14:textId="77777777" w:rsidR="00197792" w:rsidRDefault="00197792">
      <w:r>
        <w:separator/>
      </w:r>
    </w:p>
  </w:endnote>
  <w:endnote w:type="continuationSeparator" w:id="0">
    <w:p w14:paraId="29CEF7CC" w14:textId="77777777" w:rsidR="00197792" w:rsidRDefault="001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AC08" w14:textId="77777777" w:rsidR="00E04B7E" w:rsidRDefault="00E04B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4C05" w14:textId="77777777" w:rsidR="00E04B7E" w:rsidRPr="008E7219" w:rsidRDefault="00E04B7E"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06F2" w14:textId="77777777" w:rsidR="00E04B7E" w:rsidRDefault="00E04B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4EDDD" w14:textId="77777777" w:rsidR="00197792" w:rsidRDefault="00197792">
      <w:r>
        <w:separator/>
      </w:r>
    </w:p>
  </w:footnote>
  <w:footnote w:type="continuationSeparator" w:id="0">
    <w:p w14:paraId="2264AA4D" w14:textId="77777777" w:rsidR="00197792" w:rsidRDefault="0019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4052" w14:textId="77777777" w:rsidR="00E04B7E" w:rsidRDefault="00E04B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89B2" w14:textId="6BB859EB" w:rsidR="00E04B7E" w:rsidRPr="00ED4F05" w:rsidRDefault="00E04B7E">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564AF9E" wp14:editId="21FC6B98">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244F8992"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E04B7E" w:rsidRDefault="00E04B7E"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E04B7E" w:rsidRPr="00610ECE" w:rsidRDefault="00E04B7E" w:rsidP="005A0A86">
                          <w:pPr>
                            <w:pStyle w:val="Pidipagina"/>
                            <w:spacing w:line="240" w:lineRule="atLeast"/>
                            <w:rPr>
                              <w:b/>
                              <w:sz w:val="18"/>
                              <w:szCs w:val="18"/>
                            </w:rPr>
                          </w:pPr>
                        </w:p>
                        <w:p w14:paraId="19B18F25" w14:textId="77777777" w:rsidR="00E04B7E" w:rsidRPr="00A12E18" w:rsidRDefault="00E04B7E" w:rsidP="005A0A86">
                          <w:pPr>
                            <w:pStyle w:val="Pidipagina"/>
                            <w:spacing w:line="240" w:lineRule="atLeast"/>
                            <w:jc w:val="center"/>
                            <w:rPr>
                              <w:b/>
                              <w:sz w:val="18"/>
                              <w:szCs w:val="18"/>
                            </w:rPr>
                          </w:pPr>
                        </w:p>
                        <w:p w14:paraId="4BCD4061" w14:textId="77777777" w:rsidR="00E04B7E" w:rsidRPr="00A12E18" w:rsidRDefault="00E04B7E"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4AF9E"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244F8992"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E04B7E" w:rsidRDefault="00E04B7E"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E04B7E" w:rsidRPr="00610ECE" w:rsidRDefault="00E04B7E" w:rsidP="005A0A86">
                    <w:pPr>
                      <w:pStyle w:val="Pidipagina"/>
                      <w:spacing w:line="240" w:lineRule="atLeast"/>
                      <w:rPr>
                        <w:b/>
                        <w:sz w:val="18"/>
                        <w:szCs w:val="18"/>
                      </w:rPr>
                    </w:pPr>
                  </w:p>
                  <w:p w14:paraId="19B18F25" w14:textId="77777777" w:rsidR="00E04B7E" w:rsidRPr="00A12E18" w:rsidRDefault="00E04B7E" w:rsidP="005A0A86">
                    <w:pPr>
                      <w:pStyle w:val="Pidipagina"/>
                      <w:spacing w:line="240" w:lineRule="atLeast"/>
                      <w:jc w:val="center"/>
                      <w:rPr>
                        <w:b/>
                        <w:sz w:val="18"/>
                        <w:szCs w:val="18"/>
                      </w:rPr>
                    </w:pPr>
                  </w:p>
                  <w:p w14:paraId="4BCD4061" w14:textId="77777777" w:rsidR="00E04B7E" w:rsidRPr="00A12E18" w:rsidRDefault="00E04B7E"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B22E06" wp14:editId="02D853BC">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1F626"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89C45B0" wp14:editId="7E2A62E6">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27BC" w14:textId="77777777" w:rsidR="00E04B7E" w:rsidRDefault="00E04B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A3E7C"/>
    <w:multiLevelType w:val="hybridMultilevel"/>
    <w:tmpl w:val="44AE517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9"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171A33"/>
    <w:multiLevelType w:val="hybridMultilevel"/>
    <w:tmpl w:val="E9AAA0B8"/>
    <w:lvl w:ilvl="0" w:tplc="F1C847F4">
      <w:start w:val="1"/>
      <w:numFmt w:val="bullet"/>
      <w:lvlText w:val=""/>
      <w:lvlJc w:val="left"/>
      <w:pPr>
        <w:ind w:left="1778" w:hanging="360"/>
      </w:pPr>
      <w:rPr>
        <w:rFonts w:ascii="Wingdings" w:hAnsi="Wingdings" w:hint="default"/>
        <w:sz w:val="24"/>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4AA263F2"/>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7"/>
  </w:num>
  <w:num w:numId="4">
    <w:abstractNumId w:val="15"/>
  </w:num>
  <w:num w:numId="5">
    <w:abstractNumId w:val="10"/>
  </w:num>
  <w:num w:numId="6">
    <w:abstractNumId w:val="5"/>
  </w:num>
  <w:num w:numId="7">
    <w:abstractNumId w:val="11"/>
  </w:num>
  <w:num w:numId="8">
    <w:abstractNumId w:val="13"/>
  </w:num>
  <w:num w:numId="9">
    <w:abstractNumId w:val="8"/>
  </w:num>
  <w:num w:numId="10">
    <w:abstractNumId w:val="14"/>
  </w:num>
  <w:num w:numId="11">
    <w:abstractNumId w:val="12"/>
  </w:num>
  <w:num w:numId="12">
    <w:abstractNumId w:val="6"/>
  </w:num>
  <w:num w:numId="13">
    <w:abstractNumId w:val="4"/>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039A"/>
    <w:rsid w:val="000007A7"/>
    <w:rsid w:val="000016FA"/>
    <w:rsid w:val="00001895"/>
    <w:rsid w:val="00001A1F"/>
    <w:rsid w:val="000024A3"/>
    <w:rsid w:val="000044C3"/>
    <w:rsid w:val="000056AF"/>
    <w:rsid w:val="0000600F"/>
    <w:rsid w:val="00007FD7"/>
    <w:rsid w:val="00011325"/>
    <w:rsid w:val="00011D91"/>
    <w:rsid w:val="0001328A"/>
    <w:rsid w:val="0001381B"/>
    <w:rsid w:val="00015000"/>
    <w:rsid w:val="0001510B"/>
    <w:rsid w:val="00015C46"/>
    <w:rsid w:val="000166BF"/>
    <w:rsid w:val="0001717C"/>
    <w:rsid w:val="00017813"/>
    <w:rsid w:val="000213F6"/>
    <w:rsid w:val="00021D7E"/>
    <w:rsid w:val="00022A57"/>
    <w:rsid w:val="000234A2"/>
    <w:rsid w:val="00024FEE"/>
    <w:rsid w:val="00025EA1"/>
    <w:rsid w:val="00026B4F"/>
    <w:rsid w:val="00027AA4"/>
    <w:rsid w:val="00027DB8"/>
    <w:rsid w:val="00027F43"/>
    <w:rsid w:val="00031935"/>
    <w:rsid w:val="00032149"/>
    <w:rsid w:val="00034000"/>
    <w:rsid w:val="00034413"/>
    <w:rsid w:val="00034910"/>
    <w:rsid w:val="0003705A"/>
    <w:rsid w:val="00037525"/>
    <w:rsid w:val="00041022"/>
    <w:rsid w:val="00042CDE"/>
    <w:rsid w:val="00043773"/>
    <w:rsid w:val="00043CBE"/>
    <w:rsid w:val="00044D2E"/>
    <w:rsid w:val="00045081"/>
    <w:rsid w:val="00045367"/>
    <w:rsid w:val="00045807"/>
    <w:rsid w:val="00045F06"/>
    <w:rsid w:val="0004703B"/>
    <w:rsid w:val="00051452"/>
    <w:rsid w:val="00051496"/>
    <w:rsid w:val="000523C7"/>
    <w:rsid w:val="000529D5"/>
    <w:rsid w:val="0005471B"/>
    <w:rsid w:val="00055502"/>
    <w:rsid w:val="00055F1F"/>
    <w:rsid w:val="000617BB"/>
    <w:rsid w:val="00062394"/>
    <w:rsid w:val="000623F4"/>
    <w:rsid w:val="0006442F"/>
    <w:rsid w:val="00066FED"/>
    <w:rsid w:val="000729D3"/>
    <w:rsid w:val="000742A0"/>
    <w:rsid w:val="00074CF0"/>
    <w:rsid w:val="00074D2A"/>
    <w:rsid w:val="00075116"/>
    <w:rsid w:val="0008002A"/>
    <w:rsid w:val="00080086"/>
    <w:rsid w:val="00083DD9"/>
    <w:rsid w:val="00087A69"/>
    <w:rsid w:val="00090B0E"/>
    <w:rsid w:val="00090F16"/>
    <w:rsid w:val="00093BDB"/>
    <w:rsid w:val="00093F32"/>
    <w:rsid w:val="00094277"/>
    <w:rsid w:val="0009462D"/>
    <w:rsid w:val="00094FA7"/>
    <w:rsid w:val="00095E7F"/>
    <w:rsid w:val="00096C5B"/>
    <w:rsid w:val="00097D00"/>
    <w:rsid w:val="00097D2B"/>
    <w:rsid w:val="000A0359"/>
    <w:rsid w:val="000A093B"/>
    <w:rsid w:val="000A1BCB"/>
    <w:rsid w:val="000A2EEE"/>
    <w:rsid w:val="000A4242"/>
    <w:rsid w:val="000A53E6"/>
    <w:rsid w:val="000A5EC6"/>
    <w:rsid w:val="000A62E5"/>
    <w:rsid w:val="000A64B9"/>
    <w:rsid w:val="000A6F71"/>
    <w:rsid w:val="000B027F"/>
    <w:rsid w:val="000B3264"/>
    <w:rsid w:val="000B40A0"/>
    <w:rsid w:val="000B4FF7"/>
    <w:rsid w:val="000B551C"/>
    <w:rsid w:val="000B551E"/>
    <w:rsid w:val="000B5816"/>
    <w:rsid w:val="000B7A2F"/>
    <w:rsid w:val="000B7B16"/>
    <w:rsid w:val="000C176B"/>
    <w:rsid w:val="000C33FC"/>
    <w:rsid w:val="000C5AA0"/>
    <w:rsid w:val="000D2565"/>
    <w:rsid w:val="000D2A45"/>
    <w:rsid w:val="000D3CBE"/>
    <w:rsid w:val="000D4582"/>
    <w:rsid w:val="000D61B2"/>
    <w:rsid w:val="000D7221"/>
    <w:rsid w:val="000D73D1"/>
    <w:rsid w:val="000E0ADF"/>
    <w:rsid w:val="000E1937"/>
    <w:rsid w:val="000E1EEA"/>
    <w:rsid w:val="000E358A"/>
    <w:rsid w:val="000E630B"/>
    <w:rsid w:val="000E7070"/>
    <w:rsid w:val="000F0D4D"/>
    <w:rsid w:val="000F0EC1"/>
    <w:rsid w:val="000F3F7A"/>
    <w:rsid w:val="000F54D8"/>
    <w:rsid w:val="000F5E1B"/>
    <w:rsid w:val="000F652C"/>
    <w:rsid w:val="00100C97"/>
    <w:rsid w:val="001019A5"/>
    <w:rsid w:val="00102216"/>
    <w:rsid w:val="001028E4"/>
    <w:rsid w:val="00103ADF"/>
    <w:rsid w:val="00103FEC"/>
    <w:rsid w:val="00104B04"/>
    <w:rsid w:val="001055C2"/>
    <w:rsid w:val="00106AB7"/>
    <w:rsid w:val="00106C19"/>
    <w:rsid w:val="0010794F"/>
    <w:rsid w:val="00110259"/>
    <w:rsid w:val="00110D6A"/>
    <w:rsid w:val="00110F59"/>
    <w:rsid w:val="00111374"/>
    <w:rsid w:val="00111695"/>
    <w:rsid w:val="00112C02"/>
    <w:rsid w:val="00113317"/>
    <w:rsid w:val="00116FB4"/>
    <w:rsid w:val="00117241"/>
    <w:rsid w:val="001203B9"/>
    <w:rsid w:val="00122910"/>
    <w:rsid w:val="0012313F"/>
    <w:rsid w:val="001322DF"/>
    <w:rsid w:val="00132B58"/>
    <w:rsid w:val="00134369"/>
    <w:rsid w:val="00136330"/>
    <w:rsid w:val="00141350"/>
    <w:rsid w:val="00141D94"/>
    <w:rsid w:val="00142A02"/>
    <w:rsid w:val="00142CDC"/>
    <w:rsid w:val="001456D0"/>
    <w:rsid w:val="00146FBA"/>
    <w:rsid w:val="00146FFD"/>
    <w:rsid w:val="00152DD7"/>
    <w:rsid w:val="0015314B"/>
    <w:rsid w:val="00153FDC"/>
    <w:rsid w:val="001542DA"/>
    <w:rsid w:val="00155D82"/>
    <w:rsid w:val="00156E05"/>
    <w:rsid w:val="00156E0E"/>
    <w:rsid w:val="00160602"/>
    <w:rsid w:val="0016093C"/>
    <w:rsid w:val="0016094F"/>
    <w:rsid w:val="001644EF"/>
    <w:rsid w:val="0016471F"/>
    <w:rsid w:val="00164F12"/>
    <w:rsid w:val="001653FA"/>
    <w:rsid w:val="00167E54"/>
    <w:rsid w:val="00171575"/>
    <w:rsid w:val="00172401"/>
    <w:rsid w:val="001729CB"/>
    <w:rsid w:val="00173CCD"/>
    <w:rsid w:val="00174589"/>
    <w:rsid w:val="001758C1"/>
    <w:rsid w:val="00177588"/>
    <w:rsid w:val="0018005D"/>
    <w:rsid w:val="00180CB2"/>
    <w:rsid w:val="00181208"/>
    <w:rsid w:val="00182601"/>
    <w:rsid w:val="00182F6B"/>
    <w:rsid w:val="00185104"/>
    <w:rsid w:val="00185D45"/>
    <w:rsid w:val="001870E4"/>
    <w:rsid w:val="001875B2"/>
    <w:rsid w:val="00187D94"/>
    <w:rsid w:val="0019007E"/>
    <w:rsid w:val="00191C5C"/>
    <w:rsid w:val="00192A99"/>
    <w:rsid w:val="00192C6F"/>
    <w:rsid w:val="00192E6E"/>
    <w:rsid w:val="00193D46"/>
    <w:rsid w:val="00195630"/>
    <w:rsid w:val="00195F89"/>
    <w:rsid w:val="00197792"/>
    <w:rsid w:val="001A1774"/>
    <w:rsid w:val="001A354D"/>
    <w:rsid w:val="001A3832"/>
    <w:rsid w:val="001A5734"/>
    <w:rsid w:val="001A65AC"/>
    <w:rsid w:val="001A7430"/>
    <w:rsid w:val="001A74A4"/>
    <w:rsid w:val="001B0420"/>
    <w:rsid w:val="001B0566"/>
    <w:rsid w:val="001B179B"/>
    <w:rsid w:val="001B2551"/>
    <w:rsid w:val="001B288C"/>
    <w:rsid w:val="001B3AE9"/>
    <w:rsid w:val="001C11F6"/>
    <w:rsid w:val="001C1F05"/>
    <w:rsid w:val="001C2F43"/>
    <w:rsid w:val="001C51F3"/>
    <w:rsid w:val="001C5936"/>
    <w:rsid w:val="001C6AA2"/>
    <w:rsid w:val="001D1E4C"/>
    <w:rsid w:val="001D315B"/>
    <w:rsid w:val="001D33A6"/>
    <w:rsid w:val="001D3465"/>
    <w:rsid w:val="001D57C1"/>
    <w:rsid w:val="001D58BC"/>
    <w:rsid w:val="001D6329"/>
    <w:rsid w:val="001D78C6"/>
    <w:rsid w:val="001E3C0A"/>
    <w:rsid w:val="001E6FD1"/>
    <w:rsid w:val="001F28D4"/>
    <w:rsid w:val="001F3258"/>
    <w:rsid w:val="001F36D8"/>
    <w:rsid w:val="001F3D0E"/>
    <w:rsid w:val="001F4EF9"/>
    <w:rsid w:val="001F5ED6"/>
    <w:rsid w:val="001F5F63"/>
    <w:rsid w:val="001F7037"/>
    <w:rsid w:val="002000DA"/>
    <w:rsid w:val="002001A1"/>
    <w:rsid w:val="002003F5"/>
    <w:rsid w:val="0020081D"/>
    <w:rsid w:val="0020101A"/>
    <w:rsid w:val="0020205B"/>
    <w:rsid w:val="0020290D"/>
    <w:rsid w:val="00205CE7"/>
    <w:rsid w:val="00206424"/>
    <w:rsid w:val="002064A2"/>
    <w:rsid w:val="00210443"/>
    <w:rsid w:val="00211CAC"/>
    <w:rsid w:val="002141B9"/>
    <w:rsid w:val="00215404"/>
    <w:rsid w:val="00220986"/>
    <w:rsid w:val="002209AB"/>
    <w:rsid w:val="00221FE2"/>
    <w:rsid w:val="002235AC"/>
    <w:rsid w:val="00224427"/>
    <w:rsid w:val="00225D32"/>
    <w:rsid w:val="002268C1"/>
    <w:rsid w:val="00231699"/>
    <w:rsid w:val="002319DA"/>
    <w:rsid w:val="002328D0"/>
    <w:rsid w:val="002344C0"/>
    <w:rsid w:val="00236C89"/>
    <w:rsid w:val="00237F41"/>
    <w:rsid w:val="00241936"/>
    <w:rsid w:val="00241C7E"/>
    <w:rsid w:val="00242290"/>
    <w:rsid w:val="002436A4"/>
    <w:rsid w:val="00243FB7"/>
    <w:rsid w:val="00244745"/>
    <w:rsid w:val="002453D5"/>
    <w:rsid w:val="00246C02"/>
    <w:rsid w:val="00250611"/>
    <w:rsid w:val="00250E37"/>
    <w:rsid w:val="0025140A"/>
    <w:rsid w:val="00251FE0"/>
    <w:rsid w:val="00252553"/>
    <w:rsid w:val="002543C7"/>
    <w:rsid w:val="00254F49"/>
    <w:rsid w:val="0025503C"/>
    <w:rsid w:val="00257EA4"/>
    <w:rsid w:val="00260736"/>
    <w:rsid w:val="002617A7"/>
    <w:rsid w:val="00263F14"/>
    <w:rsid w:val="00264850"/>
    <w:rsid w:val="00265F64"/>
    <w:rsid w:val="00266C42"/>
    <w:rsid w:val="00266EB4"/>
    <w:rsid w:val="0027032B"/>
    <w:rsid w:val="00270340"/>
    <w:rsid w:val="00271194"/>
    <w:rsid w:val="00271CA8"/>
    <w:rsid w:val="00273E26"/>
    <w:rsid w:val="00274C06"/>
    <w:rsid w:val="00276183"/>
    <w:rsid w:val="0027794C"/>
    <w:rsid w:val="00281D9B"/>
    <w:rsid w:val="00285586"/>
    <w:rsid w:val="00285C9B"/>
    <w:rsid w:val="00285F86"/>
    <w:rsid w:val="00286893"/>
    <w:rsid w:val="00290136"/>
    <w:rsid w:val="00290C02"/>
    <w:rsid w:val="002913AD"/>
    <w:rsid w:val="00291895"/>
    <w:rsid w:val="0029407B"/>
    <w:rsid w:val="00294EED"/>
    <w:rsid w:val="00296310"/>
    <w:rsid w:val="002A1A75"/>
    <w:rsid w:val="002A35E7"/>
    <w:rsid w:val="002A4759"/>
    <w:rsid w:val="002A62A6"/>
    <w:rsid w:val="002B1E93"/>
    <w:rsid w:val="002B2D16"/>
    <w:rsid w:val="002B3A81"/>
    <w:rsid w:val="002B3F7E"/>
    <w:rsid w:val="002B4FC9"/>
    <w:rsid w:val="002B5E00"/>
    <w:rsid w:val="002B65E8"/>
    <w:rsid w:val="002B65F7"/>
    <w:rsid w:val="002B7E28"/>
    <w:rsid w:val="002C163A"/>
    <w:rsid w:val="002C2252"/>
    <w:rsid w:val="002C253F"/>
    <w:rsid w:val="002C2E18"/>
    <w:rsid w:val="002C36CD"/>
    <w:rsid w:val="002C6BDC"/>
    <w:rsid w:val="002D0082"/>
    <w:rsid w:val="002D0BF9"/>
    <w:rsid w:val="002D2167"/>
    <w:rsid w:val="002D3CA5"/>
    <w:rsid w:val="002D5489"/>
    <w:rsid w:val="002D58DF"/>
    <w:rsid w:val="002D66B4"/>
    <w:rsid w:val="002D75C9"/>
    <w:rsid w:val="002E00D9"/>
    <w:rsid w:val="002E13A2"/>
    <w:rsid w:val="002E15F7"/>
    <w:rsid w:val="002E1C13"/>
    <w:rsid w:val="002E3067"/>
    <w:rsid w:val="002E31AA"/>
    <w:rsid w:val="002E37F7"/>
    <w:rsid w:val="002E4CF4"/>
    <w:rsid w:val="002E53E4"/>
    <w:rsid w:val="002E6917"/>
    <w:rsid w:val="002E6FA9"/>
    <w:rsid w:val="002F0C0F"/>
    <w:rsid w:val="002F247E"/>
    <w:rsid w:val="002F24E0"/>
    <w:rsid w:val="002F2A5D"/>
    <w:rsid w:val="002F2B99"/>
    <w:rsid w:val="002F6DAA"/>
    <w:rsid w:val="002F74E1"/>
    <w:rsid w:val="003001CA"/>
    <w:rsid w:val="00301600"/>
    <w:rsid w:val="0030249B"/>
    <w:rsid w:val="00304CA0"/>
    <w:rsid w:val="003064AB"/>
    <w:rsid w:val="00306F30"/>
    <w:rsid w:val="00307715"/>
    <w:rsid w:val="00310633"/>
    <w:rsid w:val="00310F7A"/>
    <w:rsid w:val="00311123"/>
    <w:rsid w:val="0031400C"/>
    <w:rsid w:val="00314711"/>
    <w:rsid w:val="003148F5"/>
    <w:rsid w:val="00314A8F"/>
    <w:rsid w:val="00315370"/>
    <w:rsid w:val="00316B9B"/>
    <w:rsid w:val="00316EB3"/>
    <w:rsid w:val="00317241"/>
    <w:rsid w:val="00317569"/>
    <w:rsid w:val="003179FB"/>
    <w:rsid w:val="00317B0F"/>
    <w:rsid w:val="00320E68"/>
    <w:rsid w:val="00321B0A"/>
    <w:rsid w:val="003227C7"/>
    <w:rsid w:val="00324FD9"/>
    <w:rsid w:val="0032683A"/>
    <w:rsid w:val="00334C47"/>
    <w:rsid w:val="00334E5D"/>
    <w:rsid w:val="0033547B"/>
    <w:rsid w:val="003360B9"/>
    <w:rsid w:val="0033621F"/>
    <w:rsid w:val="00337A4C"/>
    <w:rsid w:val="00337CB6"/>
    <w:rsid w:val="0034034F"/>
    <w:rsid w:val="00341404"/>
    <w:rsid w:val="00341D80"/>
    <w:rsid w:val="00342A12"/>
    <w:rsid w:val="00342E3B"/>
    <w:rsid w:val="003443A2"/>
    <w:rsid w:val="003466F2"/>
    <w:rsid w:val="003467C8"/>
    <w:rsid w:val="00346BAC"/>
    <w:rsid w:val="00347CAB"/>
    <w:rsid w:val="00347D3D"/>
    <w:rsid w:val="003503F0"/>
    <w:rsid w:val="003515B2"/>
    <w:rsid w:val="003521D4"/>
    <w:rsid w:val="003537AF"/>
    <w:rsid w:val="0035424B"/>
    <w:rsid w:val="00354B96"/>
    <w:rsid w:val="00355E97"/>
    <w:rsid w:val="00356363"/>
    <w:rsid w:val="0035786C"/>
    <w:rsid w:val="0036026B"/>
    <w:rsid w:val="00360904"/>
    <w:rsid w:val="00361523"/>
    <w:rsid w:val="003644D5"/>
    <w:rsid w:val="003648A4"/>
    <w:rsid w:val="00365ABF"/>
    <w:rsid w:val="00366141"/>
    <w:rsid w:val="003706CC"/>
    <w:rsid w:val="003722D0"/>
    <w:rsid w:val="0037247B"/>
    <w:rsid w:val="0037331D"/>
    <w:rsid w:val="00374709"/>
    <w:rsid w:val="0037507B"/>
    <w:rsid w:val="003751E0"/>
    <w:rsid w:val="003752FA"/>
    <w:rsid w:val="00377887"/>
    <w:rsid w:val="00381520"/>
    <w:rsid w:val="00382766"/>
    <w:rsid w:val="00382A72"/>
    <w:rsid w:val="00382C29"/>
    <w:rsid w:val="00382E44"/>
    <w:rsid w:val="00385C63"/>
    <w:rsid w:val="00386A0B"/>
    <w:rsid w:val="00386FBF"/>
    <w:rsid w:val="00387D7F"/>
    <w:rsid w:val="003900F8"/>
    <w:rsid w:val="00390612"/>
    <w:rsid w:val="00390AC4"/>
    <w:rsid w:val="00393593"/>
    <w:rsid w:val="00393B7A"/>
    <w:rsid w:val="00393FA2"/>
    <w:rsid w:val="0039419B"/>
    <w:rsid w:val="0039436A"/>
    <w:rsid w:val="00394AA8"/>
    <w:rsid w:val="00396DB6"/>
    <w:rsid w:val="00397552"/>
    <w:rsid w:val="00397755"/>
    <w:rsid w:val="003A0B92"/>
    <w:rsid w:val="003A330D"/>
    <w:rsid w:val="003A3359"/>
    <w:rsid w:val="003A3585"/>
    <w:rsid w:val="003A40C9"/>
    <w:rsid w:val="003A43DB"/>
    <w:rsid w:val="003A62B7"/>
    <w:rsid w:val="003A7050"/>
    <w:rsid w:val="003A742D"/>
    <w:rsid w:val="003B05D2"/>
    <w:rsid w:val="003B1299"/>
    <w:rsid w:val="003B2235"/>
    <w:rsid w:val="003B5D9E"/>
    <w:rsid w:val="003B692C"/>
    <w:rsid w:val="003C0F9D"/>
    <w:rsid w:val="003C43B3"/>
    <w:rsid w:val="003C61FC"/>
    <w:rsid w:val="003C629C"/>
    <w:rsid w:val="003C6C09"/>
    <w:rsid w:val="003C7732"/>
    <w:rsid w:val="003C7783"/>
    <w:rsid w:val="003C7915"/>
    <w:rsid w:val="003C7EAA"/>
    <w:rsid w:val="003D2237"/>
    <w:rsid w:val="003D2421"/>
    <w:rsid w:val="003D2D42"/>
    <w:rsid w:val="003D3C1C"/>
    <w:rsid w:val="003D5CF6"/>
    <w:rsid w:val="003D7257"/>
    <w:rsid w:val="003D782D"/>
    <w:rsid w:val="003D7948"/>
    <w:rsid w:val="003E11B0"/>
    <w:rsid w:val="003E1ECE"/>
    <w:rsid w:val="003E269D"/>
    <w:rsid w:val="003E326E"/>
    <w:rsid w:val="003E69BB"/>
    <w:rsid w:val="003F0092"/>
    <w:rsid w:val="003F13CC"/>
    <w:rsid w:val="003F2472"/>
    <w:rsid w:val="003F2E89"/>
    <w:rsid w:val="003F42F1"/>
    <w:rsid w:val="003F4B99"/>
    <w:rsid w:val="003F4BBD"/>
    <w:rsid w:val="003F4C2A"/>
    <w:rsid w:val="003F4C5D"/>
    <w:rsid w:val="003F4F8A"/>
    <w:rsid w:val="003F5BE0"/>
    <w:rsid w:val="003F6579"/>
    <w:rsid w:val="003F690A"/>
    <w:rsid w:val="0040051D"/>
    <w:rsid w:val="00401736"/>
    <w:rsid w:val="00401B7C"/>
    <w:rsid w:val="00404468"/>
    <w:rsid w:val="00404914"/>
    <w:rsid w:val="00405E35"/>
    <w:rsid w:val="00411C70"/>
    <w:rsid w:val="00411C94"/>
    <w:rsid w:val="004123C3"/>
    <w:rsid w:val="00412784"/>
    <w:rsid w:val="00412EEC"/>
    <w:rsid w:val="00413FD5"/>
    <w:rsid w:val="004144C4"/>
    <w:rsid w:val="004151CF"/>
    <w:rsid w:val="00415518"/>
    <w:rsid w:val="004155FD"/>
    <w:rsid w:val="00415658"/>
    <w:rsid w:val="00415A88"/>
    <w:rsid w:val="00416B34"/>
    <w:rsid w:val="00417504"/>
    <w:rsid w:val="00417B92"/>
    <w:rsid w:val="00417C99"/>
    <w:rsid w:val="00420BBD"/>
    <w:rsid w:val="00420D4B"/>
    <w:rsid w:val="00420FD8"/>
    <w:rsid w:val="00421B48"/>
    <w:rsid w:val="00422174"/>
    <w:rsid w:val="004223B5"/>
    <w:rsid w:val="00422F8F"/>
    <w:rsid w:val="00423015"/>
    <w:rsid w:val="00423DA5"/>
    <w:rsid w:val="00423F08"/>
    <w:rsid w:val="00424E91"/>
    <w:rsid w:val="004270DF"/>
    <w:rsid w:val="0043301A"/>
    <w:rsid w:val="00434E84"/>
    <w:rsid w:val="00434F59"/>
    <w:rsid w:val="00435D59"/>
    <w:rsid w:val="004360D3"/>
    <w:rsid w:val="004409BA"/>
    <w:rsid w:val="0044195B"/>
    <w:rsid w:val="00441DBF"/>
    <w:rsid w:val="00441E21"/>
    <w:rsid w:val="00443101"/>
    <w:rsid w:val="00444AF4"/>
    <w:rsid w:val="00445474"/>
    <w:rsid w:val="00451000"/>
    <w:rsid w:val="00453E36"/>
    <w:rsid w:val="004571F9"/>
    <w:rsid w:val="00461272"/>
    <w:rsid w:val="00461C73"/>
    <w:rsid w:val="004623E9"/>
    <w:rsid w:val="00465F30"/>
    <w:rsid w:val="00465F92"/>
    <w:rsid w:val="00466E2C"/>
    <w:rsid w:val="00466E68"/>
    <w:rsid w:val="00471466"/>
    <w:rsid w:val="00471765"/>
    <w:rsid w:val="00471F4E"/>
    <w:rsid w:val="00472EF6"/>
    <w:rsid w:val="004737BA"/>
    <w:rsid w:val="00474242"/>
    <w:rsid w:val="004746A2"/>
    <w:rsid w:val="004763AE"/>
    <w:rsid w:val="004770B0"/>
    <w:rsid w:val="0047797E"/>
    <w:rsid w:val="00481A92"/>
    <w:rsid w:val="00481C14"/>
    <w:rsid w:val="00484B97"/>
    <w:rsid w:val="00485860"/>
    <w:rsid w:val="00486494"/>
    <w:rsid w:val="0048720F"/>
    <w:rsid w:val="00490DDA"/>
    <w:rsid w:val="004919AC"/>
    <w:rsid w:val="004929DA"/>
    <w:rsid w:val="00493A88"/>
    <w:rsid w:val="004948C7"/>
    <w:rsid w:val="004957C3"/>
    <w:rsid w:val="00496574"/>
    <w:rsid w:val="004A2FA0"/>
    <w:rsid w:val="004A3F92"/>
    <w:rsid w:val="004A41F8"/>
    <w:rsid w:val="004A49B9"/>
    <w:rsid w:val="004A60AE"/>
    <w:rsid w:val="004A62EE"/>
    <w:rsid w:val="004A63D3"/>
    <w:rsid w:val="004A65B2"/>
    <w:rsid w:val="004A6FAF"/>
    <w:rsid w:val="004A708B"/>
    <w:rsid w:val="004B2831"/>
    <w:rsid w:val="004B295D"/>
    <w:rsid w:val="004B42DF"/>
    <w:rsid w:val="004B51D2"/>
    <w:rsid w:val="004B6730"/>
    <w:rsid w:val="004C201E"/>
    <w:rsid w:val="004C311B"/>
    <w:rsid w:val="004C3616"/>
    <w:rsid w:val="004C4F58"/>
    <w:rsid w:val="004C5AD0"/>
    <w:rsid w:val="004C7162"/>
    <w:rsid w:val="004C7599"/>
    <w:rsid w:val="004D256E"/>
    <w:rsid w:val="004D2946"/>
    <w:rsid w:val="004D2E05"/>
    <w:rsid w:val="004D3652"/>
    <w:rsid w:val="004D5079"/>
    <w:rsid w:val="004D5625"/>
    <w:rsid w:val="004E08ED"/>
    <w:rsid w:val="004E26F2"/>
    <w:rsid w:val="004E4AB0"/>
    <w:rsid w:val="004E6559"/>
    <w:rsid w:val="004E6A73"/>
    <w:rsid w:val="004E6ABB"/>
    <w:rsid w:val="004E6DBD"/>
    <w:rsid w:val="004E6DDD"/>
    <w:rsid w:val="004F0D1C"/>
    <w:rsid w:val="004F2E40"/>
    <w:rsid w:val="004F3032"/>
    <w:rsid w:val="004F4164"/>
    <w:rsid w:val="004F44DB"/>
    <w:rsid w:val="004F4690"/>
    <w:rsid w:val="004F5903"/>
    <w:rsid w:val="004F6925"/>
    <w:rsid w:val="004F6B3C"/>
    <w:rsid w:val="004F767D"/>
    <w:rsid w:val="005009A3"/>
    <w:rsid w:val="00501B6A"/>
    <w:rsid w:val="00503669"/>
    <w:rsid w:val="005040EE"/>
    <w:rsid w:val="00504ED1"/>
    <w:rsid w:val="00505915"/>
    <w:rsid w:val="00507576"/>
    <w:rsid w:val="00507AFF"/>
    <w:rsid w:val="00510365"/>
    <w:rsid w:val="005114EF"/>
    <w:rsid w:val="005117BE"/>
    <w:rsid w:val="00514CB0"/>
    <w:rsid w:val="005152A5"/>
    <w:rsid w:val="0051556C"/>
    <w:rsid w:val="00515BE4"/>
    <w:rsid w:val="00516A3A"/>
    <w:rsid w:val="00516FF9"/>
    <w:rsid w:val="00521214"/>
    <w:rsid w:val="00522757"/>
    <w:rsid w:val="00523724"/>
    <w:rsid w:val="005243EF"/>
    <w:rsid w:val="005246A3"/>
    <w:rsid w:val="00524AFE"/>
    <w:rsid w:val="00525EE5"/>
    <w:rsid w:val="00526114"/>
    <w:rsid w:val="00527363"/>
    <w:rsid w:val="005308B7"/>
    <w:rsid w:val="005314D6"/>
    <w:rsid w:val="00531BA2"/>
    <w:rsid w:val="00532705"/>
    <w:rsid w:val="00533655"/>
    <w:rsid w:val="00533EE2"/>
    <w:rsid w:val="0053469B"/>
    <w:rsid w:val="00534858"/>
    <w:rsid w:val="00536184"/>
    <w:rsid w:val="00536B15"/>
    <w:rsid w:val="00537771"/>
    <w:rsid w:val="00542ADF"/>
    <w:rsid w:val="00543782"/>
    <w:rsid w:val="00543D4D"/>
    <w:rsid w:val="00544C89"/>
    <w:rsid w:val="0054563C"/>
    <w:rsid w:val="00545B73"/>
    <w:rsid w:val="005505E8"/>
    <w:rsid w:val="00551110"/>
    <w:rsid w:val="005534B8"/>
    <w:rsid w:val="00554EF5"/>
    <w:rsid w:val="00555380"/>
    <w:rsid w:val="005569DC"/>
    <w:rsid w:val="00561A0D"/>
    <w:rsid w:val="00561D50"/>
    <w:rsid w:val="00562B84"/>
    <w:rsid w:val="0056510F"/>
    <w:rsid w:val="00565318"/>
    <w:rsid w:val="00565D6E"/>
    <w:rsid w:val="00570D6D"/>
    <w:rsid w:val="00571259"/>
    <w:rsid w:val="00572CDD"/>
    <w:rsid w:val="005738A1"/>
    <w:rsid w:val="00573A6B"/>
    <w:rsid w:val="00574113"/>
    <w:rsid w:val="005747D3"/>
    <w:rsid w:val="00575616"/>
    <w:rsid w:val="00576BA2"/>
    <w:rsid w:val="00577D16"/>
    <w:rsid w:val="00580780"/>
    <w:rsid w:val="00580D64"/>
    <w:rsid w:val="00582F7D"/>
    <w:rsid w:val="00583BE9"/>
    <w:rsid w:val="00583F5D"/>
    <w:rsid w:val="00583F98"/>
    <w:rsid w:val="00585875"/>
    <w:rsid w:val="005872DA"/>
    <w:rsid w:val="005901F2"/>
    <w:rsid w:val="005907F9"/>
    <w:rsid w:val="00590EE7"/>
    <w:rsid w:val="005920E4"/>
    <w:rsid w:val="00592B8F"/>
    <w:rsid w:val="005933A5"/>
    <w:rsid w:val="00594443"/>
    <w:rsid w:val="00594A09"/>
    <w:rsid w:val="005957C8"/>
    <w:rsid w:val="00595E80"/>
    <w:rsid w:val="00596CF5"/>
    <w:rsid w:val="005975B7"/>
    <w:rsid w:val="005A0329"/>
    <w:rsid w:val="005A0A7F"/>
    <w:rsid w:val="005A0A86"/>
    <w:rsid w:val="005A0B09"/>
    <w:rsid w:val="005A0BD6"/>
    <w:rsid w:val="005A7102"/>
    <w:rsid w:val="005B07AB"/>
    <w:rsid w:val="005B09D8"/>
    <w:rsid w:val="005B26B8"/>
    <w:rsid w:val="005B78B2"/>
    <w:rsid w:val="005B7E2A"/>
    <w:rsid w:val="005C0657"/>
    <w:rsid w:val="005C110E"/>
    <w:rsid w:val="005C1BB7"/>
    <w:rsid w:val="005C23F0"/>
    <w:rsid w:val="005C462A"/>
    <w:rsid w:val="005C74C7"/>
    <w:rsid w:val="005C782F"/>
    <w:rsid w:val="005D0CB6"/>
    <w:rsid w:val="005D11B6"/>
    <w:rsid w:val="005D2126"/>
    <w:rsid w:val="005D41CF"/>
    <w:rsid w:val="005D4522"/>
    <w:rsid w:val="005D4738"/>
    <w:rsid w:val="005D4EF6"/>
    <w:rsid w:val="005D5863"/>
    <w:rsid w:val="005D5CE8"/>
    <w:rsid w:val="005D7973"/>
    <w:rsid w:val="005E1E8B"/>
    <w:rsid w:val="005E2CA3"/>
    <w:rsid w:val="005E3320"/>
    <w:rsid w:val="005E42E5"/>
    <w:rsid w:val="005E49E2"/>
    <w:rsid w:val="005E5129"/>
    <w:rsid w:val="005E57E2"/>
    <w:rsid w:val="005E7066"/>
    <w:rsid w:val="005E73D4"/>
    <w:rsid w:val="005E762D"/>
    <w:rsid w:val="005F076C"/>
    <w:rsid w:val="005F091C"/>
    <w:rsid w:val="005F0D34"/>
    <w:rsid w:val="005F3D15"/>
    <w:rsid w:val="005F6F86"/>
    <w:rsid w:val="00602C94"/>
    <w:rsid w:val="00602F06"/>
    <w:rsid w:val="00605F42"/>
    <w:rsid w:val="00606004"/>
    <w:rsid w:val="0060602D"/>
    <w:rsid w:val="00606516"/>
    <w:rsid w:val="006075BF"/>
    <w:rsid w:val="006105FA"/>
    <w:rsid w:val="006106BA"/>
    <w:rsid w:val="00610ECE"/>
    <w:rsid w:val="00611716"/>
    <w:rsid w:val="00611D1E"/>
    <w:rsid w:val="00612ECA"/>
    <w:rsid w:val="00613D00"/>
    <w:rsid w:val="006148B8"/>
    <w:rsid w:val="00616CB3"/>
    <w:rsid w:val="00617EB4"/>
    <w:rsid w:val="0062088A"/>
    <w:rsid w:val="00621185"/>
    <w:rsid w:val="00621D6C"/>
    <w:rsid w:val="006223F8"/>
    <w:rsid w:val="00622A40"/>
    <w:rsid w:val="00623A4C"/>
    <w:rsid w:val="00623CFB"/>
    <w:rsid w:val="0062626C"/>
    <w:rsid w:val="00626454"/>
    <w:rsid w:val="00631E80"/>
    <w:rsid w:val="006321DD"/>
    <w:rsid w:val="006335FA"/>
    <w:rsid w:val="006360EB"/>
    <w:rsid w:val="00636C5A"/>
    <w:rsid w:val="00637514"/>
    <w:rsid w:val="00642D6F"/>
    <w:rsid w:val="00642EE7"/>
    <w:rsid w:val="00642FCA"/>
    <w:rsid w:val="006448B7"/>
    <w:rsid w:val="00645F7E"/>
    <w:rsid w:val="0064701A"/>
    <w:rsid w:val="00647DCA"/>
    <w:rsid w:val="00652598"/>
    <w:rsid w:val="00653507"/>
    <w:rsid w:val="00653512"/>
    <w:rsid w:val="00653B5B"/>
    <w:rsid w:val="006552EA"/>
    <w:rsid w:val="00655E75"/>
    <w:rsid w:val="00655EFE"/>
    <w:rsid w:val="006562B2"/>
    <w:rsid w:val="006569C5"/>
    <w:rsid w:val="0065718B"/>
    <w:rsid w:val="00661391"/>
    <w:rsid w:val="0066269B"/>
    <w:rsid w:val="006636FF"/>
    <w:rsid w:val="0066593E"/>
    <w:rsid w:val="00665A4B"/>
    <w:rsid w:val="00665FFB"/>
    <w:rsid w:val="00667357"/>
    <w:rsid w:val="006675AB"/>
    <w:rsid w:val="006701B8"/>
    <w:rsid w:val="00670AD3"/>
    <w:rsid w:val="00671723"/>
    <w:rsid w:val="00672DE4"/>
    <w:rsid w:val="006735A5"/>
    <w:rsid w:val="0067377C"/>
    <w:rsid w:val="00674D29"/>
    <w:rsid w:val="00674EA0"/>
    <w:rsid w:val="00675D4E"/>
    <w:rsid w:val="006776C1"/>
    <w:rsid w:val="0068144B"/>
    <w:rsid w:val="006824F2"/>
    <w:rsid w:val="00682A3E"/>
    <w:rsid w:val="00685419"/>
    <w:rsid w:val="00685536"/>
    <w:rsid w:val="0068730A"/>
    <w:rsid w:val="00687892"/>
    <w:rsid w:val="00693F51"/>
    <w:rsid w:val="0069415B"/>
    <w:rsid w:val="00694E29"/>
    <w:rsid w:val="00695916"/>
    <w:rsid w:val="006970DA"/>
    <w:rsid w:val="006A2CC1"/>
    <w:rsid w:val="006A5F32"/>
    <w:rsid w:val="006A62E5"/>
    <w:rsid w:val="006A6601"/>
    <w:rsid w:val="006A759A"/>
    <w:rsid w:val="006B5029"/>
    <w:rsid w:val="006B5789"/>
    <w:rsid w:val="006B5817"/>
    <w:rsid w:val="006B588A"/>
    <w:rsid w:val="006B6189"/>
    <w:rsid w:val="006B632F"/>
    <w:rsid w:val="006B76FF"/>
    <w:rsid w:val="006C0472"/>
    <w:rsid w:val="006C08CC"/>
    <w:rsid w:val="006C0A15"/>
    <w:rsid w:val="006C1124"/>
    <w:rsid w:val="006C1CFE"/>
    <w:rsid w:val="006C28C9"/>
    <w:rsid w:val="006C2A33"/>
    <w:rsid w:val="006C2D69"/>
    <w:rsid w:val="006C3B9E"/>
    <w:rsid w:val="006C4047"/>
    <w:rsid w:val="006C5248"/>
    <w:rsid w:val="006C53E7"/>
    <w:rsid w:val="006C6491"/>
    <w:rsid w:val="006C7051"/>
    <w:rsid w:val="006D005C"/>
    <w:rsid w:val="006D068D"/>
    <w:rsid w:val="006D45CF"/>
    <w:rsid w:val="006D469E"/>
    <w:rsid w:val="006D5505"/>
    <w:rsid w:val="006D616C"/>
    <w:rsid w:val="006D7018"/>
    <w:rsid w:val="006E2082"/>
    <w:rsid w:val="006E353F"/>
    <w:rsid w:val="006E3DC8"/>
    <w:rsid w:val="006E58E6"/>
    <w:rsid w:val="006E59E8"/>
    <w:rsid w:val="006E64AB"/>
    <w:rsid w:val="006F2CC8"/>
    <w:rsid w:val="006F3B79"/>
    <w:rsid w:val="006F4431"/>
    <w:rsid w:val="006F4B73"/>
    <w:rsid w:val="006F5A73"/>
    <w:rsid w:val="00700EC2"/>
    <w:rsid w:val="00701FB9"/>
    <w:rsid w:val="007020E5"/>
    <w:rsid w:val="00702565"/>
    <w:rsid w:val="00702C71"/>
    <w:rsid w:val="00703567"/>
    <w:rsid w:val="00704335"/>
    <w:rsid w:val="00704516"/>
    <w:rsid w:val="007059E8"/>
    <w:rsid w:val="00706072"/>
    <w:rsid w:val="007101FF"/>
    <w:rsid w:val="00712CBB"/>
    <w:rsid w:val="00712FCA"/>
    <w:rsid w:val="0071372F"/>
    <w:rsid w:val="00714AE4"/>
    <w:rsid w:val="00715A9E"/>
    <w:rsid w:val="00717268"/>
    <w:rsid w:val="00717C42"/>
    <w:rsid w:val="0072167F"/>
    <w:rsid w:val="00722A8A"/>
    <w:rsid w:val="00723C52"/>
    <w:rsid w:val="00724001"/>
    <w:rsid w:val="00724240"/>
    <w:rsid w:val="007263F8"/>
    <w:rsid w:val="007306DB"/>
    <w:rsid w:val="007324D9"/>
    <w:rsid w:val="00737C88"/>
    <w:rsid w:val="00737DE1"/>
    <w:rsid w:val="00737FB0"/>
    <w:rsid w:val="00742C1F"/>
    <w:rsid w:val="00744F93"/>
    <w:rsid w:val="007461B2"/>
    <w:rsid w:val="007501DE"/>
    <w:rsid w:val="007504F8"/>
    <w:rsid w:val="00750635"/>
    <w:rsid w:val="00752399"/>
    <w:rsid w:val="00752402"/>
    <w:rsid w:val="007535E4"/>
    <w:rsid w:val="007542CE"/>
    <w:rsid w:val="007548CB"/>
    <w:rsid w:val="00755837"/>
    <w:rsid w:val="00757BAB"/>
    <w:rsid w:val="00757F4C"/>
    <w:rsid w:val="0076060E"/>
    <w:rsid w:val="007622CD"/>
    <w:rsid w:val="00762D1B"/>
    <w:rsid w:val="00764B40"/>
    <w:rsid w:val="00764BAD"/>
    <w:rsid w:val="00765D83"/>
    <w:rsid w:val="00766359"/>
    <w:rsid w:val="00771CB5"/>
    <w:rsid w:val="0077331E"/>
    <w:rsid w:val="00774D7C"/>
    <w:rsid w:val="007769B4"/>
    <w:rsid w:val="00777565"/>
    <w:rsid w:val="00781DA2"/>
    <w:rsid w:val="00782258"/>
    <w:rsid w:val="00783234"/>
    <w:rsid w:val="00783A82"/>
    <w:rsid w:val="00784A73"/>
    <w:rsid w:val="00786229"/>
    <w:rsid w:val="007869E8"/>
    <w:rsid w:val="007938BB"/>
    <w:rsid w:val="00794C44"/>
    <w:rsid w:val="0079532E"/>
    <w:rsid w:val="0079679F"/>
    <w:rsid w:val="00796DE1"/>
    <w:rsid w:val="00797705"/>
    <w:rsid w:val="007A1C85"/>
    <w:rsid w:val="007A5611"/>
    <w:rsid w:val="007A5660"/>
    <w:rsid w:val="007A59AC"/>
    <w:rsid w:val="007A68B0"/>
    <w:rsid w:val="007A7B2C"/>
    <w:rsid w:val="007A7B58"/>
    <w:rsid w:val="007B1D86"/>
    <w:rsid w:val="007B20F9"/>
    <w:rsid w:val="007B412E"/>
    <w:rsid w:val="007B464C"/>
    <w:rsid w:val="007B4D6F"/>
    <w:rsid w:val="007B4F08"/>
    <w:rsid w:val="007B5BA0"/>
    <w:rsid w:val="007B65D0"/>
    <w:rsid w:val="007C0888"/>
    <w:rsid w:val="007C29EB"/>
    <w:rsid w:val="007C2D70"/>
    <w:rsid w:val="007C325B"/>
    <w:rsid w:val="007C3998"/>
    <w:rsid w:val="007C7579"/>
    <w:rsid w:val="007C7CD5"/>
    <w:rsid w:val="007D07CB"/>
    <w:rsid w:val="007D1DE4"/>
    <w:rsid w:val="007D23C2"/>
    <w:rsid w:val="007D2D15"/>
    <w:rsid w:val="007D3443"/>
    <w:rsid w:val="007D3ED5"/>
    <w:rsid w:val="007D4D90"/>
    <w:rsid w:val="007D5F71"/>
    <w:rsid w:val="007D644F"/>
    <w:rsid w:val="007E02F1"/>
    <w:rsid w:val="007E2434"/>
    <w:rsid w:val="007E2AB4"/>
    <w:rsid w:val="007E2F69"/>
    <w:rsid w:val="007E39AF"/>
    <w:rsid w:val="007E497A"/>
    <w:rsid w:val="007E4D48"/>
    <w:rsid w:val="007E7ADE"/>
    <w:rsid w:val="007E7F15"/>
    <w:rsid w:val="007F093B"/>
    <w:rsid w:val="007F0E93"/>
    <w:rsid w:val="007F1706"/>
    <w:rsid w:val="007F6C76"/>
    <w:rsid w:val="007F762C"/>
    <w:rsid w:val="00800426"/>
    <w:rsid w:val="00802921"/>
    <w:rsid w:val="008032F6"/>
    <w:rsid w:val="0080382D"/>
    <w:rsid w:val="0080439F"/>
    <w:rsid w:val="00805324"/>
    <w:rsid w:val="00805E0A"/>
    <w:rsid w:val="00806079"/>
    <w:rsid w:val="00806176"/>
    <w:rsid w:val="008062BC"/>
    <w:rsid w:val="00806B2E"/>
    <w:rsid w:val="0080716A"/>
    <w:rsid w:val="00807965"/>
    <w:rsid w:val="00810175"/>
    <w:rsid w:val="00810B4A"/>
    <w:rsid w:val="00811480"/>
    <w:rsid w:val="00812D37"/>
    <w:rsid w:val="00814F18"/>
    <w:rsid w:val="008166F0"/>
    <w:rsid w:val="0082049D"/>
    <w:rsid w:val="00820968"/>
    <w:rsid w:val="00820B11"/>
    <w:rsid w:val="00820D50"/>
    <w:rsid w:val="008237ED"/>
    <w:rsid w:val="008247D3"/>
    <w:rsid w:val="008276BA"/>
    <w:rsid w:val="00830121"/>
    <w:rsid w:val="0083114D"/>
    <w:rsid w:val="008325FD"/>
    <w:rsid w:val="00834251"/>
    <w:rsid w:val="008347ED"/>
    <w:rsid w:val="00835B44"/>
    <w:rsid w:val="00835C71"/>
    <w:rsid w:val="00835E6B"/>
    <w:rsid w:val="00841A41"/>
    <w:rsid w:val="00842498"/>
    <w:rsid w:val="0084280B"/>
    <w:rsid w:val="00843780"/>
    <w:rsid w:val="00844564"/>
    <w:rsid w:val="00844DE5"/>
    <w:rsid w:val="008468DC"/>
    <w:rsid w:val="0084717D"/>
    <w:rsid w:val="00847B4D"/>
    <w:rsid w:val="00847FC8"/>
    <w:rsid w:val="00851743"/>
    <w:rsid w:val="00853926"/>
    <w:rsid w:val="00854756"/>
    <w:rsid w:val="008547DA"/>
    <w:rsid w:val="008551EB"/>
    <w:rsid w:val="008579BF"/>
    <w:rsid w:val="008647E3"/>
    <w:rsid w:val="00864842"/>
    <w:rsid w:val="008652A6"/>
    <w:rsid w:val="0086530C"/>
    <w:rsid w:val="00865670"/>
    <w:rsid w:val="00867218"/>
    <w:rsid w:val="00867B55"/>
    <w:rsid w:val="00871692"/>
    <w:rsid w:val="00872698"/>
    <w:rsid w:val="008728F8"/>
    <w:rsid w:val="008750C3"/>
    <w:rsid w:val="008762C2"/>
    <w:rsid w:val="008774B9"/>
    <w:rsid w:val="008778D3"/>
    <w:rsid w:val="0088067D"/>
    <w:rsid w:val="008807EE"/>
    <w:rsid w:val="00881189"/>
    <w:rsid w:val="008816F3"/>
    <w:rsid w:val="008837CA"/>
    <w:rsid w:val="00883AF2"/>
    <w:rsid w:val="00883E69"/>
    <w:rsid w:val="00883FD6"/>
    <w:rsid w:val="00885891"/>
    <w:rsid w:val="008870B9"/>
    <w:rsid w:val="008874AD"/>
    <w:rsid w:val="00892CA8"/>
    <w:rsid w:val="008941A7"/>
    <w:rsid w:val="008955D9"/>
    <w:rsid w:val="00896878"/>
    <w:rsid w:val="00896A4A"/>
    <w:rsid w:val="008970F6"/>
    <w:rsid w:val="00897D07"/>
    <w:rsid w:val="008A1DE7"/>
    <w:rsid w:val="008A2D46"/>
    <w:rsid w:val="008A2EB5"/>
    <w:rsid w:val="008A3B5A"/>
    <w:rsid w:val="008A40A9"/>
    <w:rsid w:val="008A430D"/>
    <w:rsid w:val="008A5B54"/>
    <w:rsid w:val="008B0E2D"/>
    <w:rsid w:val="008B0E73"/>
    <w:rsid w:val="008B10DD"/>
    <w:rsid w:val="008B2F92"/>
    <w:rsid w:val="008B4095"/>
    <w:rsid w:val="008B5AF3"/>
    <w:rsid w:val="008B6DED"/>
    <w:rsid w:val="008C1653"/>
    <w:rsid w:val="008C1874"/>
    <w:rsid w:val="008C1886"/>
    <w:rsid w:val="008C280D"/>
    <w:rsid w:val="008C438D"/>
    <w:rsid w:val="008C5739"/>
    <w:rsid w:val="008C72B4"/>
    <w:rsid w:val="008C7563"/>
    <w:rsid w:val="008D4FF8"/>
    <w:rsid w:val="008D5B2B"/>
    <w:rsid w:val="008D5B4C"/>
    <w:rsid w:val="008D6166"/>
    <w:rsid w:val="008D6393"/>
    <w:rsid w:val="008D730A"/>
    <w:rsid w:val="008D7706"/>
    <w:rsid w:val="008E2945"/>
    <w:rsid w:val="008E2984"/>
    <w:rsid w:val="008E6560"/>
    <w:rsid w:val="008E7219"/>
    <w:rsid w:val="008E72B6"/>
    <w:rsid w:val="008E7CD5"/>
    <w:rsid w:val="008F02B5"/>
    <w:rsid w:val="008F14AA"/>
    <w:rsid w:val="008F25D3"/>
    <w:rsid w:val="008F29E7"/>
    <w:rsid w:val="008F370C"/>
    <w:rsid w:val="008F386B"/>
    <w:rsid w:val="008F3EB3"/>
    <w:rsid w:val="008F5CFC"/>
    <w:rsid w:val="008F6586"/>
    <w:rsid w:val="008F6BC2"/>
    <w:rsid w:val="0090065E"/>
    <w:rsid w:val="00901BDC"/>
    <w:rsid w:val="00902AF9"/>
    <w:rsid w:val="00903116"/>
    <w:rsid w:val="0090551D"/>
    <w:rsid w:val="009063CF"/>
    <w:rsid w:val="00906F49"/>
    <w:rsid w:val="0091142C"/>
    <w:rsid w:val="00912621"/>
    <w:rsid w:val="009143C7"/>
    <w:rsid w:val="00914EC4"/>
    <w:rsid w:val="00915541"/>
    <w:rsid w:val="00915B8A"/>
    <w:rsid w:val="00915F91"/>
    <w:rsid w:val="0091708E"/>
    <w:rsid w:val="009178AA"/>
    <w:rsid w:val="00923BD8"/>
    <w:rsid w:val="00925BBB"/>
    <w:rsid w:val="00925C21"/>
    <w:rsid w:val="00926BFD"/>
    <w:rsid w:val="009271B6"/>
    <w:rsid w:val="00927C87"/>
    <w:rsid w:val="009309B5"/>
    <w:rsid w:val="00931368"/>
    <w:rsid w:val="00931E02"/>
    <w:rsid w:val="00933331"/>
    <w:rsid w:val="00933592"/>
    <w:rsid w:val="00933BF8"/>
    <w:rsid w:val="0093406F"/>
    <w:rsid w:val="009348BA"/>
    <w:rsid w:val="00934A5D"/>
    <w:rsid w:val="00934A92"/>
    <w:rsid w:val="00934F9F"/>
    <w:rsid w:val="00935157"/>
    <w:rsid w:val="00935FD4"/>
    <w:rsid w:val="0093634D"/>
    <w:rsid w:val="00936A50"/>
    <w:rsid w:val="009408DE"/>
    <w:rsid w:val="00940A4A"/>
    <w:rsid w:val="0094181B"/>
    <w:rsid w:val="0094210B"/>
    <w:rsid w:val="00943AD6"/>
    <w:rsid w:val="00945A06"/>
    <w:rsid w:val="00945F3C"/>
    <w:rsid w:val="00946470"/>
    <w:rsid w:val="009512E2"/>
    <w:rsid w:val="009520A1"/>
    <w:rsid w:val="00952BA2"/>
    <w:rsid w:val="00953805"/>
    <w:rsid w:val="00955DBC"/>
    <w:rsid w:val="00956F16"/>
    <w:rsid w:val="0096017F"/>
    <w:rsid w:val="0096073E"/>
    <w:rsid w:val="00962FF9"/>
    <w:rsid w:val="0096340A"/>
    <w:rsid w:val="0096411E"/>
    <w:rsid w:val="00964C75"/>
    <w:rsid w:val="009675C0"/>
    <w:rsid w:val="00971AEC"/>
    <w:rsid w:val="00971F93"/>
    <w:rsid w:val="00973F0C"/>
    <w:rsid w:val="00974535"/>
    <w:rsid w:val="00974725"/>
    <w:rsid w:val="00974AA6"/>
    <w:rsid w:val="00975BF9"/>
    <w:rsid w:val="009767DD"/>
    <w:rsid w:val="0097697D"/>
    <w:rsid w:val="00977500"/>
    <w:rsid w:val="00977D9C"/>
    <w:rsid w:val="00982BB5"/>
    <w:rsid w:val="0098463F"/>
    <w:rsid w:val="009866D0"/>
    <w:rsid w:val="0099069E"/>
    <w:rsid w:val="00990F09"/>
    <w:rsid w:val="009920D1"/>
    <w:rsid w:val="00992228"/>
    <w:rsid w:val="00994B35"/>
    <w:rsid w:val="00996A8C"/>
    <w:rsid w:val="00997CE1"/>
    <w:rsid w:val="009A0496"/>
    <w:rsid w:val="009A1268"/>
    <w:rsid w:val="009A2616"/>
    <w:rsid w:val="009A263A"/>
    <w:rsid w:val="009A26A9"/>
    <w:rsid w:val="009A3459"/>
    <w:rsid w:val="009A41E9"/>
    <w:rsid w:val="009A43F4"/>
    <w:rsid w:val="009A4594"/>
    <w:rsid w:val="009A53EE"/>
    <w:rsid w:val="009A657F"/>
    <w:rsid w:val="009A673E"/>
    <w:rsid w:val="009A6C2B"/>
    <w:rsid w:val="009A72B3"/>
    <w:rsid w:val="009A7406"/>
    <w:rsid w:val="009B0BAB"/>
    <w:rsid w:val="009B11D9"/>
    <w:rsid w:val="009B1290"/>
    <w:rsid w:val="009B14F0"/>
    <w:rsid w:val="009B1793"/>
    <w:rsid w:val="009B2F6D"/>
    <w:rsid w:val="009B4CE3"/>
    <w:rsid w:val="009B5AB6"/>
    <w:rsid w:val="009B5CA8"/>
    <w:rsid w:val="009C129B"/>
    <w:rsid w:val="009C5592"/>
    <w:rsid w:val="009C570A"/>
    <w:rsid w:val="009C5B6F"/>
    <w:rsid w:val="009C79F2"/>
    <w:rsid w:val="009D080C"/>
    <w:rsid w:val="009D0D31"/>
    <w:rsid w:val="009D187C"/>
    <w:rsid w:val="009D22E1"/>
    <w:rsid w:val="009D2311"/>
    <w:rsid w:val="009D244B"/>
    <w:rsid w:val="009D3C9A"/>
    <w:rsid w:val="009D5D19"/>
    <w:rsid w:val="009D69D9"/>
    <w:rsid w:val="009D6D11"/>
    <w:rsid w:val="009D7C1B"/>
    <w:rsid w:val="009E2874"/>
    <w:rsid w:val="009E51CB"/>
    <w:rsid w:val="009E5AE1"/>
    <w:rsid w:val="009E6290"/>
    <w:rsid w:val="009E6717"/>
    <w:rsid w:val="009F0A2F"/>
    <w:rsid w:val="009F353A"/>
    <w:rsid w:val="009F3D8D"/>
    <w:rsid w:val="009F44C6"/>
    <w:rsid w:val="00A001A1"/>
    <w:rsid w:val="00A01A94"/>
    <w:rsid w:val="00A02770"/>
    <w:rsid w:val="00A0428A"/>
    <w:rsid w:val="00A06052"/>
    <w:rsid w:val="00A06477"/>
    <w:rsid w:val="00A0699B"/>
    <w:rsid w:val="00A0706E"/>
    <w:rsid w:val="00A103ED"/>
    <w:rsid w:val="00A10D2E"/>
    <w:rsid w:val="00A1147F"/>
    <w:rsid w:val="00A114CF"/>
    <w:rsid w:val="00A12E18"/>
    <w:rsid w:val="00A15975"/>
    <w:rsid w:val="00A15D21"/>
    <w:rsid w:val="00A15E9F"/>
    <w:rsid w:val="00A162DE"/>
    <w:rsid w:val="00A16857"/>
    <w:rsid w:val="00A174CD"/>
    <w:rsid w:val="00A20907"/>
    <w:rsid w:val="00A21913"/>
    <w:rsid w:val="00A21C49"/>
    <w:rsid w:val="00A21DAB"/>
    <w:rsid w:val="00A24A63"/>
    <w:rsid w:val="00A24FC9"/>
    <w:rsid w:val="00A26B18"/>
    <w:rsid w:val="00A2702D"/>
    <w:rsid w:val="00A2781A"/>
    <w:rsid w:val="00A3033C"/>
    <w:rsid w:val="00A30376"/>
    <w:rsid w:val="00A30755"/>
    <w:rsid w:val="00A32722"/>
    <w:rsid w:val="00A334DC"/>
    <w:rsid w:val="00A33992"/>
    <w:rsid w:val="00A4205A"/>
    <w:rsid w:val="00A42D5A"/>
    <w:rsid w:val="00A439D0"/>
    <w:rsid w:val="00A45C95"/>
    <w:rsid w:val="00A462EB"/>
    <w:rsid w:val="00A46814"/>
    <w:rsid w:val="00A5126E"/>
    <w:rsid w:val="00A52EFB"/>
    <w:rsid w:val="00A548C3"/>
    <w:rsid w:val="00A551B0"/>
    <w:rsid w:val="00A56E79"/>
    <w:rsid w:val="00A572C2"/>
    <w:rsid w:val="00A5786C"/>
    <w:rsid w:val="00A613A1"/>
    <w:rsid w:val="00A63B36"/>
    <w:rsid w:val="00A64360"/>
    <w:rsid w:val="00A6562E"/>
    <w:rsid w:val="00A65F52"/>
    <w:rsid w:val="00A66866"/>
    <w:rsid w:val="00A66C9C"/>
    <w:rsid w:val="00A7096C"/>
    <w:rsid w:val="00A70C59"/>
    <w:rsid w:val="00A714CC"/>
    <w:rsid w:val="00A7322C"/>
    <w:rsid w:val="00A75216"/>
    <w:rsid w:val="00A75A2E"/>
    <w:rsid w:val="00A75B96"/>
    <w:rsid w:val="00A803AE"/>
    <w:rsid w:val="00A810C6"/>
    <w:rsid w:val="00A8140D"/>
    <w:rsid w:val="00A818B6"/>
    <w:rsid w:val="00A82049"/>
    <w:rsid w:val="00A8302D"/>
    <w:rsid w:val="00A8565D"/>
    <w:rsid w:val="00A866DA"/>
    <w:rsid w:val="00A869B1"/>
    <w:rsid w:val="00A86A65"/>
    <w:rsid w:val="00A9135C"/>
    <w:rsid w:val="00A95349"/>
    <w:rsid w:val="00A96B24"/>
    <w:rsid w:val="00AA195B"/>
    <w:rsid w:val="00AA28FC"/>
    <w:rsid w:val="00AA2C7F"/>
    <w:rsid w:val="00AA34DC"/>
    <w:rsid w:val="00AA3F5B"/>
    <w:rsid w:val="00AA4215"/>
    <w:rsid w:val="00AA634D"/>
    <w:rsid w:val="00AA70E9"/>
    <w:rsid w:val="00AA715B"/>
    <w:rsid w:val="00AB08F8"/>
    <w:rsid w:val="00AB1C58"/>
    <w:rsid w:val="00AB5257"/>
    <w:rsid w:val="00AB5447"/>
    <w:rsid w:val="00AB5A28"/>
    <w:rsid w:val="00AB744D"/>
    <w:rsid w:val="00AB7C55"/>
    <w:rsid w:val="00AC0961"/>
    <w:rsid w:val="00AC09F0"/>
    <w:rsid w:val="00AC1C54"/>
    <w:rsid w:val="00AC1DD8"/>
    <w:rsid w:val="00AC2232"/>
    <w:rsid w:val="00AC34D3"/>
    <w:rsid w:val="00AC3882"/>
    <w:rsid w:val="00AC4DC7"/>
    <w:rsid w:val="00AC5C75"/>
    <w:rsid w:val="00AC6280"/>
    <w:rsid w:val="00AC65E5"/>
    <w:rsid w:val="00AC79FA"/>
    <w:rsid w:val="00AC7CA1"/>
    <w:rsid w:val="00AD1723"/>
    <w:rsid w:val="00AD24E1"/>
    <w:rsid w:val="00AD3309"/>
    <w:rsid w:val="00AD36C1"/>
    <w:rsid w:val="00AD4123"/>
    <w:rsid w:val="00AD56BC"/>
    <w:rsid w:val="00AD591F"/>
    <w:rsid w:val="00AD5F34"/>
    <w:rsid w:val="00AD63FA"/>
    <w:rsid w:val="00AD6945"/>
    <w:rsid w:val="00AD6CD2"/>
    <w:rsid w:val="00AD6F7D"/>
    <w:rsid w:val="00AE0196"/>
    <w:rsid w:val="00AE28A6"/>
    <w:rsid w:val="00AE2B93"/>
    <w:rsid w:val="00AE4151"/>
    <w:rsid w:val="00AE4AC1"/>
    <w:rsid w:val="00AE5F4B"/>
    <w:rsid w:val="00AF1A95"/>
    <w:rsid w:val="00AF1D67"/>
    <w:rsid w:val="00AF2DB0"/>
    <w:rsid w:val="00AF6167"/>
    <w:rsid w:val="00AF64F8"/>
    <w:rsid w:val="00B00FCE"/>
    <w:rsid w:val="00B01324"/>
    <w:rsid w:val="00B01AE1"/>
    <w:rsid w:val="00B02478"/>
    <w:rsid w:val="00B04004"/>
    <w:rsid w:val="00B043B3"/>
    <w:rsid w:val="00B049F3"/>
    <w:rsid w:val="00B071DB"/>
    <w:rsid w:val="00B07CF5"/>
    <w:rsid w:val="00B10F76"/>
    <w:rsid w:val="00B11458"/>
    <w:rsid w:val="00B1296E"/>
    <w:rsid w:val="00B1332E"/>
    <w:rsid w:val="00B133EE"/>
    <w:rsid w:val="00B140C3"/>
    <w:rsid w:val="00B145C4"/>
    <w:rsid w:val="00B15D53"/>
    <w:rsid w:val="00B1759A"/>
    <w:rsid w:val="00B17C1B"/>
    <w:rsid w:val="00B20FE3"/>
    <w:rsid w:val="00B2323F"/>
    <w:rsid w:val="00B23877"/>
    <w:rsid w:val="00B23C55"/>
    <w:rsid w:val="00B23D07"/>
    <w:rsid w:val="00B2427B"/>
    <w:rsid w:val="00B247E6"/>
    <w:rsid w:val="00B26672"/>
    <w:rsid w:val="00B271C7"/>
    <w:rsid w:val="00B31019"/>
    <w:rsid w:val="00B311B2"/>
    <w:rsid w:val="00B313FD"/>
    <w:rsid w:val="00B32002"/>
    <w:rsid w:val="00B32DB7"/>
    <w:rsid w:val="00B3303C"/>
    <w:rsid w:val="00B33781"/>
    <w:rsid w:val="00B37AC1"/>
    <w:rsid w:val="00B40865"/>
    <w:rsid w:val="00B40F16"/>
    <w:rsid w:val="00B4110E"/>
    <w:rsid w:val="00B4299A"/>
    <w:rsid w:val="00B4360E"/>
    <w:rsid w:val="00B43EEA"/>
    <w:rsid w:val="00B44073"/>
    <w:rsid w:val="00B4543A"/>
    <w:rsid w:val="00B45EAF"/>
    <w:rsid w:val="00B50F79"/>
    <w:rsid w:val="00B52A93"/>
    <w:rsid w:val="00B53386"/>
    <w:rsid w:val="00B5347B"/>
    <w:rsid w:val="00B537B7"/>
    <w:rsid w:val="00B574F8"/>
    <w:rsid w:val="00B606BF"/>
    <w:rsid w:val="00B62726"/>
    <w:rsid w:val="00B63E80"/>
    <w:rsid w:val="00B64F7C"/>
    <w:rsid w:val="00B65024"/>
    <w:rsid w:val="00B659E5"/>
    <w:rsid w:val="00B67BF9"/>
    <w:rsid w:val="00B71E01"/>
    <w:rsid w:val="00B723D8"/>
    <w:rsid w:val="00B724C5"/>
    <w:rsid w:val="00B72952"/>
    <w:rsid w:val="00B73189"/>
    <w:rsid w:val="00B7638B"/>
    <w:rsid w:val="00B76F06"/>
    <w:rsid w:val="00B7742F"/>
    <w:rsid w:val="00B81B80"/>
    <w:rsid w:val="00B81D1D"/>
    <w:rsid w:val="00B81DB4"/>
    <w:rsid w:val="00B8260F"/>
    <w:rsid w:val="00B82E5D"/>
    <w:rsid w:val="00B83883"/>
    <w:rsid w:val="00B84C2A"/>
    <w:rsid w:val="00B8590C"/>
    <w:rsid w:val="00B870E6"/>
    <w:rsid w:val="00B877F7"/>
    <w:rsid w:val="00B90DDD"/>
    <w:rsid w:val="00B913EC"/>
    <w:rsid w:val="00B92B08"/>
    <w:rsid w:val="00B93354"/>
    <w:rsid w:val="00B93E64"/>
    <w:rsid w:val="00B96D12"/>
    <w:rsid w:val="00B97361"/>
    <w:rsid w:val="00B978AF"/>
    <w:rsid w:val="00B97C4D"/>
    <w:rsid w:val="00BA0C08"/>
    <w:rsid w:val="00BA0D0C"/>
    <w:rsid w:val="00BA270A"/>
    <w:rsid w:val="00BA2EC0"/>
    <w:rsid w:val="00BA404C"/>
    <w:rsid w:val="00BA44C2"/>
    <w:rsid w:val="00BA478A"/>
    <w:rsid w:val="00BA5106"/>
    <w:rsid w:val="00BA5A60"/>
    <w:rsid w:val="00BA5ED5"/>
    <w:rsid w:val="00BA6582"/>
    <w:rsid w:val="00BA7763"/>
    <w:rsid w:val="00BA77E2"/>
    <w:rsid w:val="00BB007F"/>
    <w:rsid w:val="00BB273D"/>
    <w:rsid w:val="00BB393A"/>
    <w:rsid w:val="00BB4CD2"/>
    <w:rsid w:val="00BB5343"/>
    <w:rsid w:val="00BB6FBA"/>
    <w:rsid w:val="00BC0ACD"/>
    <w:rsid w:val="00BC0FFC"/>
    <w:rsid w:val="00BC1916"/>
    <w:rsid w:val="00BC3937"/>
    <w:rsid w:val="00BC5C4C"/>
    <w:rsid w:val="00BC6280"/>
    <w:rsid w:val="00BC731B"/>
    <w:rsid w:val="00BD1BEC"/>
    <w:rsid w:val="00BD277B"/>
    <w:rsid w:val="00BD4B44"/>
    <w:rsid w:val="00BD549F"/>
    <w:rsid w:val="00BD56CA"/>
    <w:rsid w:val="00BD6716"/>
    <w:rsid w:val="00BD77C1"/>
    <w:rsid w:val="00BE12F4"/>
    <w:rsid w:val="00BE1CF0"/>
    <w:rsid w:val="00BE20C0"/>
    <w:rsid w:val="00BE2236"/>
    <w:rsid w:val="00BE256D"/>
    <w:rsid w:val="00BE28A2"/>
    <w:rsid w:val="00BE2E07"/>
    <w:rsid w:val="00BE34AC"/>
    <w:rsid w:val="00BE6C4B"/>
    <w:rsid w:val="00BE7131"/>
    <w:rsid w:val="00BF19C0"/>
    <w:rsid w:val="00BF1EB1"/>
    <w:rsid w:val="00BF1F71"/>
    <w:rsid w:val="00BF32AC"/>
    <w:rsid w:val="00BF4273"/>
    <w:rsid w:val="00C00446"/>
    <w:rsid w:val="00C01912"/>
    <w:rsid w:val="00C01F47"/>
    <w:rsid w:val="00C02923"/>
    <w:rsid w:val="00C035A2"/>
    <w:rsid w:val="00C039C8"/>
    <w:rsid w:val="00C042D7"/>
    <w:rsid w:val="00C045BC"/>
    <w:rsid w:val="00C052DE"/>
    <w:rsid w:val="00C05E0A"/>
    <w:rsid w:val="00C06D81"/>
    <w:rsid w:val="00C07D81"/>
    <w:rsid w:val="00C10FFC"/>
    <w:rsid w:val="00C14A0C"/>
    <w:rsid w:val="00C169E4"/>
    <w:rsid w:val="00C2025F"/>
    <w:rsid w:val="00C21A69"/>
    <w:rsid w:val="00C21CC7"/>
    <w:rsid w:val="00C2200B"/>
    <w:rsid w:val="00C223E0"/>
    <w:rsid w:val="00C2287F"/>
    <w:rsid w:val="00C231E7"/>
    <w:rsid w:val="00C253D4"/>
    <w:rsid w:val="00C268EE"/>
    <w:rsid w:val="00C26BDC"/>
    <w:rsid w:val="00C27DE9"/>
    <w:rsid w:val="00C31BFD"/>
    <w:rsid w:val="00C3200B"/>
    <w:rsid w:val="00C34427"/>
    <w:rsid w:val="00C34643"/>
    <w:rsid w:val="00C34FA2"/>
    <w:rsid w:val="00C34FF2"/>
    <w:rsid w:val="00C404BC"/>
    <w:rsid w:val="00C40AB0"/>
    <w:rsid w:val="00C41579"/>
    <w:rsid w:val="00C41CA3"/>
    <w:rsid w:val="00C425D9"/>
    <w:rsid w:val="00C432CE"/>
    <w:rsid w:val="00C432FF"/>
    <w:rsid w:val="00C44D23"/>
    <w:rsid w:val="00C468AD"/>
    <w:rsid w:val="00C46C71"/>
    <w:rsid w:val="00C475C2"/>
    <w:rsid w:val="00C50019"/>
    <w:rsid w:val="00C5171C"/>
    <w:rsid w:val="00C5195A"/>
    <w:rsid w:val="00C519A3"/>
    <w:rsid w:val="00C54204"/>
    <w:rsid w:val="00C551C9"/>
    <w:rsid w:val="00C5533B"/>
    <w:rsid w:val="00C55897"/>
    <w:rsid w:val="00C56E33"/>
    <w:rsid w:val="00C577D9"/>
    <w:rsid w:val="00C5782B"/>
    <w:rsid w:val="00C60829"/>
    <w:rsid w:val="00C64151"/>
    <w:rsid w:val="00C660BC"/>
    <w:rsid w:val="00C66181"/>
    <w:rsid w:val="00C67E80"/>
    <w:rsid w:val="00C72960"/>
    <w:rsid w:val="00C7406A"/>
    <w:rsid w:val="00C74D82"/>
    <w:rsid w:val="00C7590F"/>
    <w:rsid w:val="00C77EDE"/>
    <w:rsid w:val="00C817C5"/>
    <w:rsid w:val="00C81CFF"/>
    <w:rsid w:val="00C825ED"/>
    <w:rsid w:val="00C836F5"/>
    <w:rsid w:val="00C83BCE"/>
    <w:rsid w:val="00C83C9C"/>
    <w:rsid w:val="00C8433B"/>
    <w:rsid w:val="00C84B67"/>
    <w:rsid w:val="00C850DB"/>
    <w:rsid w:val="00C85C71"/>
    <w:rsid w:val="00C86CC5"/>
    <w:rsid w:val="00C86D5D"/>
    <w:rsid w:val="00C86FFC"/>
    <w:rsid w:val="00C87898"/>
    <w:rsid w:val="00C90D4E"/>
    <w:rsid w:val="00C9392E"/>
    <w:rsid w:val="00C9605F"/>
    <w:rsid w:val="00C9778F"/>
    <w:rsid w:val="00C97FE2"/>
    <w:rsid w:val="00CA02A7"/>
    <w:rsid w:val="00CA0685"/>
    <w:rsid w:val="00CA0A51"/>
    <w:rsid w:val="00CA3656"/>
    <w:rsid w:val="00CA4DB8"/>
    <w:rsid w:val="00CA4ECB"/>
    <w:rsid w:val="00CA5648"/>
    <w:rsid w:val="00CA5B42"/>
    <w:rsid w:val="00CA69BC"/>
    <w:rsid w:val="00CB08FD"/>
    <w:rsid w:val="00CB3234"/>
    <w:rsid w:val="00CB358C"/>
    <w:rsid w:val="00CB364C"/>
    <w:rsid w:val="00CB43D4"/>
    <w:rsid w:val="00CB4694"/>
    <w:rsid w:val="00CB586C"/>
    <w:rsid w:val="00CC42DE"/>
    <w:rsid w:val="00CC4F0D"/>
    <w:rsid w:val="00CC5787"/>
    <w:rsid w:val="00CC6639"/>
    <w:rsid w:val="00CC7DD2"/>
    <w:rsid w:val="00CC7EB5"/>
    <w:rsid w:val="00CD0CC3"/>
    <w:rsid w:val="00CD3105"/>
    <w:rsid w:val="00CD365E"/>
    <w:rsid w:val="00CD56C7"/>
    <w:rsid w:val="00CE0264"/>
    <w:rsid w:val="00CE1E03"/>
    <w:rsid w:val="00CE385C"/>
    <w:rsid w:val="00CE4349"/>
    <w:rsid w:val="00CE4A27"/>
    <w:rsid w:val="00CE4DCF"/>
    <w:rsid w:val="00CE4EB2"/>
    <w:rsid w:val="00CE54D3"/>
    <w:rsid w:val="00CF042D"/>
    <w:rsid w:val="00CF1613"/>
    <w:rsid w:val="00CF2F13"/>
    <w:rsid w:val="00CF32C2"/>
    <w:rsid w:val="00CF4050"/>
    <w:rsid w:val="00CF5C51"/>
    <w:rsid w:val="00CF7166"/>
    <w:rsid w:val="00D0163E"/>
    <w:rsid w:val="00D01675"/>
    <w:rsid w:val="00D01812"/>
    <w:rsid w:val="00D0239E"/>
    <w:rsid w:val="00D02E7D"/>
    <w:rsid w:val="00D03110"/>
    <w:rsid w:val="00D03FA2"/>
    <w:rsid w:val="00D06050"/>
    <w:rsid w:val="00D10892"/>
    <w:rsid w:val="00D12230"/>
    <w:rsid w:val="00D13A32"/>
    <w:rsid w:val="00D13C24"/>
    <w:rsid w:val="00D13D11"/>
    <w:rsid w:val="00D13DD4"/>
    <w:rsid w:val="00D1488C"/>
    <w:rsid w:val="00D1655B"/>
    <w:rsid w:val="00D1727D"/>
    <w:rsid w:val="00D2188A"/>
    <w:rsid w:val="00D21A5E"/>
    <w:rsid w:val="00D2235C"/>
    <w:rsid w:val="00D22376"/>
    <w:rsid w:val="00D22D0C"/>
    <w:rsid w:val="00D23AC8"/>
    <w:rsid w:val="00D25887"/>
    <w:rsid w:val="00D25E79"/>
    <w:rsid w:val="00D26114"/>
    <w:rsid w:val="00D2755F"/>
    <w:rsid w:val="00D2760B"/>
    <w:rsid w:val="00D27635"/>
    <w:rsid w:val="00D3071B"/>
    <w:rsid w:val="00D30A2B"/>
    <w:rsid w:val="00D30D0B"/>
    <w:rsid w:val="00D321A8"/>
    <w:rsid w:val="00D37766"/>
    <w:rsid w:val="00D377AE"/>
    <w:rsid w:val="00D43C39"/>
    <w:rsid w:val="00D44078"/>
    <w:rsid w:val="00D45DA0"/>
    <w:rsid w:val="00D468C8"/>
    <w:rsid w:val="00D47BA7"/>
    <w:rsid w:val="00D47BCD"/>
    <w:rsid w:val="00D54CBB"/>
    <w:rsid w:val="00D55A01"/>
    <w:rsid w:val="00D63159"/>
    <w:rsid w:val="00D64A66"/>
    <w:rsid w:val="00D64B67"/>
    <w:rsid w:val="00D64D93"/>
    <w:rsid w:val="00D655E2"/>
    <w:rsid w:val="00D70018"/>
    <w:rsid w:val="00D7050F"/>
    <w:rsid w:val="00D73E51"/>
    <w:rsid w:val="00D749F8"/>
    <w:rsid w:val="00D74C09"/>
    <w:rsid w:val="00D760CC"/>
    <w:rsid w:val="00D762D1"/>
    <w:rsid w:val="00D763F5"/>
    <w:rsid w:val="00D76EB0"/>
    <w:rsid w:val="00D77935"/>
    <w:rsid w:val="00D81727"/>
    <w:rsid w:val="00D81DEB"/>
    <w:rsid w:val="00D86844"/>
    <w:rsid w:val="00D868EA"/>
    <w:rsid w:val="00D906FA"/>
    <w:rsid w:val="00D90C21"/>
    <w:rsid w:val="00D90E5C"/>
    <w:rsid w:val="00D91EFA"/>
    <w:rsid w:val="00D945AF"/>
    <w:rsid w:val="00DA1EA0"/>
    <w:rsid w:val="00DA2D55"/>
    <w:rsid w:val="00DA34E9"/>
    <w:rsid w:val="00DA3CC7"/>
    <w:rsid w:val="00DA6286"/>
    <w:rsid w:val="00DA65CF"/>
    <w:rsid w:val="00DB0A44"/>
    <w:rsid w:val="00DB2369"/>
    <w:rsid w:val="00DB3663"/>
    <w:rsid w:val="00DB3E0F"/>
    <w:rsid w:val="00DB423F"/>
    <w:rsid w:val="00DB4DE9"/>
    <w:rsid w:val="00DB5145"/>
    <w:rsid w:val="00DB5844"/>
    <w:rsid w:val="00DB7281"/>
    <w:rsid w:val="00DC1C9F"/>
    <w:rsid w:val="00DC45C5"/>
    <w:rsid w:val="00DC45E7"/>
    <w:rsid w:val="00DC4774"/>
    <w:rsid w:val="00DC6418"/>
    <w:rsid w:val="00DC6775"/>
    <w:rsid w:val="00DC7DA6"/>
    <w:rsid w:val="00DD1974"/>
    <w:rsid w:val="00DD19B5"/>
    <w:rsid w:val="00DD318F"/>
    <w:rsid w:val="00DD3ABE"/>
    <w:rsid w:val="00DD482F"/>
    <w:rsid w:val="00DD4A43"/>
    <w:rsid w:val="00DD4B06"/>
    <w:rsid w:val="00DD7BCE"/>
    <w:rsid w:val="00DE043D"/>
    <w:rsid w:val="00DE1520"/>
    <w:rsid w:val="00DE366F"/>
    <w:rsid w:val="00DE3685"/>
    <w:rsid w:val="00DE5495"/>
    <w:rsid w:val="00DE5987"/>
    <w:rsid w:val="00DE5A15"/>
    <w:rsid w:val="00DE6A6F"/>
    <w:rsid w:val="00DE6EF0"/>
    <w:rsid w:val="00DF0040"/>
    <w:rsid w:val="00DF0593"/>
    <w:rsid w:val="00DF0C80"/>
    <w:rsid w:val="00DF10FE"/>
    <w:rsid w:val="00DF37EC"/>
    <w:rsid w:val="00DF621C"/>
    <w:rsid w:val="00DF72BC"/>
    <w:rsid w:val="00E0041A"/>
    <w:rsid w:val="00E01E44"/>
    <w:rsid w:val="00E038EF"/>
    <w:rsid w:val="00E045F7"/>
    <w:rsid w:val="00E04B7E"/>
    <w:rsid w:val="00E0597C"/>
    <w:rsid w:val="00E10202"/>
    <w:rsid w:val="00E10344"/>
    <w:rsid w:val="00E10E2A"/>
    <w:rsid w:val="00E13651"/>
    <w:rsid w:val="00E166D0"/>
    <w:rsid w:val="00E1672E"/>
    <w:rsid w:val="00E16936"/>
    <w:rsid w:val="00E17356"/>
    <w:rsid w:val="00E20949"/>
    <w:rsid w:val="00E20DD7"/>
    <w:rsid w:val="00E22447"/>
    <w:rsid w:val="00E22E41"/>
    <w:rsid w:val="00E23287"/>
    <w:rsid w:val="00E237BA"/>
    <w:rsid w:val="00E27029"/>
    <w:rsid w:val="00E27302"/>
    <w:rsid w:val="00E30CC0"/>
    <w:rsid w:val="00E318A1"/>
    <w:rsid w:val="00E31BFF"/>
    <w:rsid w:val="00E32E06"/>
    <w:rsid w:val="00E346CA"/>
    <w:rsid w:val="00E4348A"/>
    <w:rsid w:val="00E44525"/>
    <w:rsid w:val="00E458FA"/>
    <w:rsid w:val="00E459C1"/>
    <w:rsid w:val="00E46C21"/>
    <w:rsid w:val="00E502AC"/>
    <w:rsid w:val="00E5116E"/>
    <w:rsid w:val="00E5176A"/>
    <w:rsid w:val="00E52279"/>
    <w:rsid w:val="00E536F9"/>
    <w:rsid w:val="00E53B52"/>
    <w:rsid w:val="00E54F73"/>
    <w:rsid w:val="00E62DC7"/>
    <w:rsid w:val="00E6364F"/>
    <w:rsid w:val="00E63A71"/>
    <w:rsid w:val="00E67D03"/>
    <w:rsid w:val="00E70A10"/>
    <w:rsid w:val="00E72882"/>
    <w:rsid w:val="00E7320A"/>
    <w:rsid w:val="00E75CBC"/>
    <w:rsid w:val="00E800AF"/>
    <w:rsid w:val="00E82DDD"/>
    <w:rsid w:val="00E834C1"/>
    <w:rsid w:val="00E84249"/>
    <w:rsid w:val="00E850FF"/>
    <w:rsid w:val="00E864DC"/>
    <w:rsid w:val="00E8783A"/>
    <w:rsid w:val="00E878F7"/>
    <w:rsid w:val="00E90347"/>
    <w:rsid w:val="00E90868"/>
    <w:rsid w:val="00E92535"/>
    <w:rsid w:val="00E9284B"/>
    <w:rsid w:val="00E931B3"/>
    <w:rsid w:val="00E939E0"/>
    <w:rsid w:val="00E94F8C"/>
    <w:rsid w:val="00E9594D"/>
    <w:rsid w:val="00E95E9F"/>
    <w:rsid w:val="00E95FEA"/>
    <w:rsid w:val="00E971E2"/>
    <w:rsid w:val="00E97644"/>
    <w:rsid w:val="00E979A8"/>
    <w:rsid w:val="00E97C8C"/>
    <w:rsid w:val="00EA0397"/>
    <w:rsid w:val="00EA109E"/>
    <w:rsid w:val="00EA2162"/>
    <w:rsid w:val="00EA2CF2"/>
    <w:rsid w:val="00EA5719"/>
    <w:rsid w:val="00EA6ADD"/>
    <w:rsid w:val="00EA70FC"/>
    <w:rsid w:val="00EA74D4"/>
    <w:rsid w:val="00EB12B0"/>
    <w:rsid w:val="00EB1BCC"/>
    <w:rsid w:val="00EB2A54"/>
    <w:rsid w:val="00EB42D5"/>
    <w:rsid w:val="00EB46DC"/>
    <w:rsid w:val="00EB4C61"/>
    <w:rsid w:val="00EB4F2A"/>
    <w:rsid w:val="00EC01EC"/>
    <w:rsid w:val="00EC186C"/>
    <w:rsid w:val="00EC1BAE"/>
    <w:rsid w:val="00EC2102"/>
    <w:rsid w:val="00EC6B19"/>
    <w:rsid w:val="00EC6E9F"/>
    <w:rsid w:val="00EC6F12"/>
    <w:rsid w:val="00EC7AD5"/>
    <w:rsid w:val="00ED0012"/>
    <w:rsid w:val="00ED02A0"/>
    <w:rsid w:val="00ED0E9B"/>
    <w:rsid w:val="00ED14F8"/>
    <w:rsid w:val="00ED16E2"/>
    <w:rsid w:val="00ED44AA"/>
    <w:rsid w:val="00ED45FE"/>
    <w:rsid w:val="00ED4F05"/>
    <w:rsid w:val="00ED5F9F"/>
    <w:rsid w:val="00ED67D2"/>
    <w:rsid w:val="00ED7CA0"/>
    <w:rsid w:val="00ED7F19"/>
    <w:rsid w:val="00EE2657"/>
    <w:rsid w:val="00EE50C8"/>
    <w:rsid w:val="00EE5216"/>
    <w:rsid w:val="00EE5AAA"/>
    <w:rsid w:val="00EE5AAE"/>
    <w:rsid w:val="00EF1090"/>
    <w:rsid w:val="00EF22C2"/>
    <w:rsid w:val="00EF5814"/>
    <w:rsid w:val="00EF7450"/>
    <w:rsid w:val="00F008FA"/>
    <w:rsid w:val="00F01D0F"/>
    <w:rsid w:val="00F0237E"/>
    <w:rsid w:val="00F024D6"/>
    <w:rsid w:val="00F03397"/>
    <w:rsid w:val="00F05C10"/>
    <w:rsid w:val="00F061A3"/>
    <w:rsid w:val="00F07A7E"/>
    <w:rsid w:val="00F10A92"/>
    <w:rsid w:val="00F1111A"/>
    <w:rsid w:val="00F12B35"/>
    <w:rsid w:val="00F14912"/>
    <w:rsid w:val="00F14E68"/>
    <w:rsid w:val="00F1501D"/>
    <w:rsid w:val="00F151C7"/>
    <w:rsid w:val="00F16026"/>
    <w:rsid w:val="00F162AD"/>
    <w:rsid w:val="00F164C1"/>
    <w:rsid w:val="00F168D5"/>
    <w:rsid w:val="00F21B40"/>
    <w:rsid w:val="00F21D64"/>
    <w:rsid w:val="00F2290F"/>
    <w:rsid w:val="00F22A83"/>
    <w:rsid w:val="00F23D9A"/>
    <w:rsid w:val="00F25C3A"/>
    <w:rsid w:val="00F25C53"/>
    <w:rsid w:val="00F25E5C"/>
    <w:rsid w:val="00F274AF"/>
    <w:rsid w:val="00F27514"/>
    <w:rsid w:val="00F32210"/>
    <w:rsid w:val="00F32488"/>
    <w:rsid w:val="00F34F38"/>
    <w:rsid w:val="00F35551"/>
    <w:rsid w:val="00F36EF5"/>
    <w:rsid w:val="00F37A1C"/>
    <w:rsid w:val="00F401D2"/>
    <w:rsid w:val="00F4110F"/>
    <w:rsid w:val="00F424E0"/>
    <w:rsid w:val="00F43996"/>
    <w:rsid w:val="00F44CD1"/>
    <w:rsid w:val="00F45245"/>
    <w:rsid w:val="00F4545A"/>
    <w:rsid w:val="00F459AF"/>
    <w:rsid w:val="00F4624C"/>
    <w:rsid w:val="00F46A5E"/>
    <w:rsid w:val="00F46B9D"/>
    <w:rsid w:val="00F46C85"/>
    <w:rsid w:val="00F47B89"/>
    <w:rsid w:val="00F51287"/>
    <w:rsid w:val="00F51B2B"/>
    <w:rsid w:val="00F53C07"/>
    <w:rsid w:val="00F549CF"/>
    <w:rsid w:val="00F568B1"/>
    <w:rsid w:val="00F573DA"/>
    <w:rsid w:val="00F57CD2"/>
    <w:rsid w:val="00F60112"/>
    <w:rsid w:val="00F6030B"/>
    <w:rsid w:val="00F60E43"/>
    <w:rsid w:val="00F630DD"/>
    <w:rsid w:val="00F63A31"/>
    <w:rsid w:val="00F65978"/>
    <w:rsid w:val="00F65F76"/>
    <w:rsid w:val="00F670FE"/>
    <w:rsid w:val="00F71B67"/>
    <w:rsid w:val="00F71E4A"/>
    <w:rsid w:val="00F723E2"/>
    <w:rsid w:val="00F727B3"/>
    <w:rsid w:val="00F7485A"/>
    <w:rsid w:val="00F752AC"/>
    <w:rsid w:val="00F7581F"/>
    <w:rsid w:val="00F771A5"/>
    <w:rsid w:val="00F808A1"/>
    <w:rsid w:val="00F86DB7"/>
    <w:rsid w:val="00F8715E"/>
    <w:rsid w:val="00F8731E"/>
    <w:rsid w:val="00F8745F"/>
    <w:rsid w:val="00F87610"/>
    <w:rsid w:val="00F915D5"/>
    <w:rsid w:val="00F91E31"/>
    <w:rsid w:val="00F9278B"/>
    <w:rsid w:val="00F92BC0"/>
    <w:rsid w:val="00F9432F"/>
    <w:rsid w:val="00F950B7"/>
    <w:rsid w:val="00F95DFE"/>
    <w:rsid w:val="00FA30C3"/>
    <w:rsid w:val="00FA360C"/>
    <w:rsid w:val="00FA363D"/>
    <w:rsid w:val="00FA41CD"/>
    <w:rsid w:val="00FA468B"/>
    <w:rsid w:val="00FA4E5C"/>
    <w:rsid w:val="00FA5400"/>
    <w:rsid w:val="00FA57B1"/>
    <w:rsid w:val="00FA6B11"/>
    <w:rsid w:val="00FB0F1B"/>
    <w:rsid w:val="00FB1003"/>
    <w:rsid w:val="00FB4312"/>
    <w:rsid w:val="00FB440D"/>
    <w:rsid w:val="00FB4CBB"/>
    <w:rsid w:val="00FB5317"/>
    <w:rsid w:val="00FB53BF"/>
    <w:rsid w:val="00FB59E4"/>
    <w:rsid w:val="00FB6C86"/>
    <w:rsid w:val="00FB6DE3"/>
    <w:rsid w:val="00FB6E65"/>
    <w:rsid w:val="00FC0217"/>
    <w:rsid w:val="00FC0617"/>
    <w:rsid w:val="00FC2629"/>
    <w:rsid w:val="00FC375B"/>
    <w:rsid w:val="00FC3FFF"/>
    <w:rsid w:val="00FC6AE8"/>
    <w:rsid w:val="00FC7166"/>
    <w:rsid w:val="00FC7BC6"/>
    <w:rsid w:val="00FD0269"/>
    <w:rsid w:val="00FD0B41"/>
    <w:rsid w:val="00FD1FB8"/>
    <w:rsid w:val="00FD2792"/>
    <w:rsid w:val="00FD4CF6"/>
    <w:rsid w:val="00FD5BC2"/>
    <w:rsid w:val="00FD76CB"/>
    <w:rsid w:val="00FD7C0E"/>
    <w:rsid w:val="00FD7F0F"/>
    <w:rsid w:val="00FE07F0"/>
    <w:rsid w:val="00FE20AB"/>
    <w:rsid w:val="00FE55C4"/>
    <w:rsid w:val="00FF0533"/>
    <w:rsid w:val="00FF5C97"/>
    <w:rsid w:val="00FF5D8C"/>
    <w:rsid w:val="00FF5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1FAC5"/>
  <w15:docId w15:val="{4E753EEA-EC90-4A16-9A38-0DD4250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 w:type="paragraph" w:styleId="NormaleWeb">
    <w:name w:val="Normal (Web)"/>
    <w:basedOn w:val="Normale"/>
    <w:uiPriority w:val="99"/>
    <w:unhideWhenUsed/>
    <w:locked/>
    <w:rsid w:val="00C00446"/>
    <w:pPr>
      <w:spacing w:before="100" w:beforeAutospacing="1" w:after="100" w:afterAutospacing="1"/>
    </w:pPr>
    <w:rPr>
      <w:sz w:val="24"/>
      <w:szCs w:val="24"/>
    </w:rPr>
  </w:style>
  <w:style w:type="paragraph" w:customStyle="1" w:styleId="paragraph">
    <w:name w:val="paragraph"/>
    <w:basedOn w:val="Normale"/>
    <w:rsid w:val="00715A9E"/>
    <w:pPr>
      <w:spacing w:before="100" w:beforeAutospacing="1" w:after="100" w:afterAutospacing="1"/>
    </w:pPr>
    <w:rPr>
      <w:rFonts w:eastAsia="Calibri"/>
      <w:sz w:val="24"/>
      <w:szCs w:val="24"/>
    </w:rPr>
  </w:style>
  <w:style w:type="character" w:customStyle="1" w:styleId="normaltextrun">
    <w:name w:val="normaltextrun"/>
    <w:rsid w:val="00715A9E"/>
  </w:style>
  <w:style w:type="character" w:customStyle="1" w:styleId="eop">
    <w:name w:val="eop"/>
    <w:rsid w:val="00715A9E"/>
  </w:style>
  <w:style w:type="character" w:customStyle="1" w:styleId="xnormaltextrun">
    <w:name w:val="x_normaltextrun"/>
    <w:basedOn w:val="Carpredefinitoparagrafo"/>
    <w:rsid w:val="00424E91"/>
  </w:style>
  <w:style w:type="character" w:customStyle="1" w:styleId="xeop">
    <w:name w:val="x_eop"/>
    <w:basedOn w:val="Carpredefinitoparagrafo"/>
    <w:rsid w:val="00424E91"/>
  </w:style>
  <w:style w:type="character" w:customStyle="1" w:styleId="Menzionenonrisolta1">
    <w:name w:val="Menzione non risolta1"/>
    <w:basedOn w:val="Carpredefinitoparagrafo"/>
    <w:uiPriority w:val="99"/>
    <w:semiHidden/>
    <w:unhideWhenUsed/>
    <w:rsid w:val="00CE0264"/>
    <w:rPr>
      <w:color w:val="605E5C"/>
      <w:shd w:val="clear" w:color="auto" w:fill="E1DFDD"/>
    </w:rPr>
  </w:style>
  <w:style w:type="character" w:styleId="Collegamentovisitato">
    <w:name w:val="FollowedHyperlink"/>
    <w:basedOn w:val="Carpredefinitoparagrafo"/>
    <w:uiPriority w:val="99"/>
    <w:semiHidden/>
    <w:unhideWhenUsed/>
    <w:locked/>
    <w:rsid w:val="00CB358C"/>
    <w:rPr>
      <w:color w:val="800080" w:themeColor="followedHyperlink"/>
      <w:u w:val="single"/>
    </w:rPr>
  </w:style>
  <w:style w:type="paragraph" w:customStyle="1" w:styleId="CM58">
    <w:name w:val="CM58"/>
    <w:basedOn w:val="Normale"/>
    <w:next w:val="Normale"/>
    <w:uiPriority w:val="99"/>
    <w:rsid w:val="0043301A"/>
    <w:pPr>
      <w:autoSpaceDE w:val="0"/>
      <w:autoSpaceDN w:val="0"/>
      <w:adjustRightInd w:val="0"/>
    </w:pPr>
    <w:rPr>
      <w:rFonts w:eastAsiaTheme="minorHAnsi"/>
      <w:sz w:val="24"/>
      <w:szCs w:val="24"/>
      <w:lang w:eastAsia="en-US"/>
    </w:rPr>
  </w:style>
  <w:style w:type="character" w:customStyle="1" w:styleId="Menzionenonrisolta2">
    <w:name w:val="Menzione non risolta2"/>
    <w:basedOn w:val="Carpredefinitoparagrafo"/>
    <w:uiPriority w:val="99"/>
    <w:semiHidden/>
    <w:unhideWhenUsed/>
    <w:rsid w:val="003C6C09"/>
    <w:rPr>
      <w:color w:val="605E5C"/>
      <w:shd w:val="clear" w:color="auto" w:fill="E1DFDD"/>
    </w:rPr>
  </w:style>
  <w:style w:type="paragraph" w:customStyle="1" w:styleId="western">
    <w:name w:val="western"/>
    <w:basedOn w:val="Normale"/>
    <w:rsid w:val="00141350"/>
    <w:pPr>
      <w:suppressAutoHyphens/>
      <w:spacing w:before="280"/>
      <w:jc w:val="both"/>
    </w:pPr>
    <w:rPr>
      <w:rFonts w:ascii="Arial" w:hAnsi="Arial" w:cs="Arial"/>
      <w:color w:val="00000A"/>
      <w:sz w:val="24"/>
      <w:szCs w:val="24"/>
      <w:lang w:eastAsia="zh-CN"/>
    </w:rPr>
  </w:style>
  <w:style w:type="character" w:customStyle="1" w:styleId="Menzionenonrisolta3">
    <w:name w:val="Menzione non risolta3"/>
    <w:basedOn w:val="Carpredefinitoparagrafo"/>
    <w:uiPriority w:val="99"/>
    <w:semiHidden/>
    <w:unhideWhenUsed/>
    <w:rsid w:val="00583F98"/>
    <w:rPr>
      <w:color w:val="605E5C"/>
      <w:shd w:val="clear" w:color="auto" w:fill="E1DFDD"/>
    </w:rPr>
  </w:style>
  <w:style w:type="paragraph" w:customStyle="1" w:styleId="xxmsonormal">
    <w:name w:val="x_xmsonormal"/>
    <w:basedOn w:val="Normale"/>
    <w:rsid w:val="00661391"/>
    <w:pPr>
      <w:spacing w:before="100" w:beforeAutospacing="1" w:after="100" w:afterAutospacing="1"/>
    </w:pPr>
    <w:rPr>
      <w:sz w:val="24"/>
      <w:szCs w:val="24"/>
    </w:rPr>
  </w:style>
  <w:style w:type="paragraph" w:styleId="PreformattatoHTML">
    <w:name w:val="HTML Preformatted"/>
    <w:basedOn w:val="Normale"/>
    <w:link w:val="PreformattatoHTMLCarattere"/>
    <w:uiPriority w:val="99"/>
    <w:unhideWhenUsed/>
    <w:locked/>
    <w:rsid w:val="00BC3937"/>
    <w:rPr>
      <w:rFonts w:ascii="Consolas" w:hAnsi="Consolas"/>
    </w:rPr>
  </w:style>
  <w:style w:type="character" w:customStyle="1" w:styleId="PreformattatoHTMLCarattere">
    <w:name w:val="Preformattato HTML Carattere"/>
    <w:basedOn w:val="Carpredefinitoparagrafo"/>
    <w:link w:val="PreformattatoHTML"/>
    <w:uiPriority w:val="99"/>
    <w:rsid w:val="00BC3937"/>
    <w:rPr>
      <w:rFonts w:ascii="Consolas" w:hAnsi="Consolas"/>
    </w:rPr>
  </w:style>
  <w:style w:type="character" w:customStyle="1" w:styleId="UnresolvedMention">
    <w:name w:val="Unresolved Mention"/>
    <w:basedOn w:val="Carpredefinitoparagrafo"/>
    <w:uiPriority w:val="99"/>
    <w:semiHidden/>
    <w:unhideWhenUsed/>
    <w:rsid w:val="0018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512964115">
      <w:bodyDiv w:val="1"/>
      <w:marLeft w:val="0"/>
      <w:marRight w:val="0"/>
      <w:marTop w:val="0"/>
      <w:marBottom w:val="0"/>
      <w:divBdr>
        <w:top w:val="none" w:sz="0" w:space="0" w:color="auto"/>
        <w:left w:val="none" w:sz="0" w:space="0" w:color="auto"/>
        <w:bottom w:val="none" w:sz="0" w:space="0" w:color="auto"/>
        <w:right w:val="none" w:sz="0" w:space="0" w:color="auto"/>
      </w:divBdr>
    </w:div>
    <w:div w:id="598948029">
      <w:bodyDiv w:val="1"/>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792745674">
      <w:bodyDiv w:val="1"/>
      <w:marLeft w:val="0"/>
      <w:marRight w:val="0"/>
      <w:marTop w:val="0"/>
      <w:marBottom w:val="0"/>
      <w:divBdr>
        <w:top w:val="none" w:sz="0" w:space="0" w:color="auto"/>
        <w:left w:val="none" w:sz="0" w:space="0" w:color="auto"/>
        <w:bottom w:val="none" w:sz="0" w:space="0" w:color="auto"/>
        <w:right w:val="none" w:sz="0" w:space="0" w:color="auto"/>
      </w:divBdr>
    </w:div>
    <w:div w:id="1072507931">
      <w:bodyDiv w:val="1"/>
      <w:marLeft w:val="0"/>
      <w:marRight w:val="0"/>
      <w:marTop w:val="0"/>
      <w:marBottom w:val="0"/>
      <w:divBdr>
        <w:top w:val="none" w:sz="0" w:space="0" w:color="auto"/>
        <w:left w:val="none" w:sz="0" w:space="0" w:color="auto"/>
        <w:bottom w:val="none" w:sz="0" w:space="0" w:color="auto"/>
        <w:right w:val="none" w:sz="0" w:space="0" w:color="auto"/>
      </w:divBdr>
    </w:div>
    <w:div w:id="1161969123">
      <w:bodyDiv w:val="1"/>
      <w:marLeft w:val="0"/>
      <w:marRight w:val="0"/>
      <w:marTop w:val="0"/>
      <w:marBottom w:val="0"/>
      <w:divBdr>
        <w:top w:val="none" w:sz="0" w:space="0" w:color="auto"/>
        <w:left w:val="none" w:sz="0" w:space="0" w:color="auto"/>
        <w:bottom w:val="none" w:sz="0" w:space="0" w:color="auto"/>
        <w:right w:val="none" w:sz="0" w:space="0" w:color="auto"/>
      </w:divBdr>
    </w:div>
    <w:div w:id="1492212458">
      <w:bodyDiv w:val="1"/>
      <w:marLeft w:val="0"/>
      <w:marRight w:val="0"/>
      <w:marTop w:val="0"/>
      <w:marBottom w:val="0"/>
      <w:divBdr>
        <w:top w:val="none" w:sz="0" w:space="0" w:color="auto"/>
        <w:left w:val="none" w:sz="0" w:space="0" w:color="auto"/>
        <w:bottom w:val="none" w:sz="0" w:space="0" w:color="auto"/>
        <w:right w:val="none" w:sz="0" w:space="0" w:color="auto"/>
      </w:divBdr>
    </w:div>
    <w:div w:id="1526822415">
      <w:bodyDiv w:val="1"/>
      <w:marLeft w:val="0"/>
      <w:marRight w:val="0"/>
      <w:marTop w:val="0"/>
      <w:marBottom w:val="0"/>
      <w:divBdr>
        <w:top w:val="none" w:sz="0" w:space="0" w:color="auto"/>
        <w:left w:val="none" w:sz="0" w:space="0" w:color="auto"/>
        <w:bottom w:val="none" w:sz="0" w:space="0" w:color="auto"/>
        <w:right w:val="none" w:sz="0" w:space="0" w:color="auto"/>
      </w:divBdr>
    </w:div>
    <w:div w:id="1547716405">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FC6D-DFE0-4F3B-9B01-751A2433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2</TotalTime>
  <Pages>4</Pages>
  <Words>1096</Words>
  <Characters>6253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Ermanno Bachetti</cp:lastModifiedBy>
  <cp:revision>3</cp:revision>
  <cp:lastPrinted>2019-10-18T08:09:00Z</cp:lastPrinted>
  <dcterms:created xsi:type="dcterms:W3CDTF">2021-03-01T09:36:00Z</dcterms:created>
  <dcterms:modified xsi:type="dcterms:W3CDTF">2021-03-01T09:38:00Z</dcterms:modified>
</cp:coreProperties>
</file>